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5E3C1F" w14:textId="77777777" w:rsidR="005A5671" w:rsidRPr="00113CCD" w:rsidRDefault="005A5671" w:rsidP="005A5671">
      <w:pPr>
        <w:widowControl w:val="0"/>
        <w:jc w:val="center"/>
        <w:rPr>
          <w:rFonts w:eastAsia="Arial Unicode MS"/>
          <w:kern w:val="2"/>
          <w:sz w:val="28"/>
          <w:szCs w:val="28"/>
          <w:lang w:eastAsia="ru-RU"/>
        </w:rPr>
      </w:pPr>
      <w:bookmarkStart w:id="0" w:name="_Hlk152148432"/>
      <w:r w:rsidRPr="00113CCD">
        <w:rPr>
          <w:rFonts w:eastAsia="Arial Unicode MS"/>
          <w:kern w:val="2"/>
          <w:sz w:val="28"/>
          <w:szCs w:val="28"/>
          <w:lang w:eastAsia="ru-RU"/>
        </w:rPr>
        <w:t>ГЕРБ</w:t>
      </w:r>
    </w:p>
    <w:p w14:paraId="5F355F7B" w14:textId="77777777" w:rsidR="005A5671" w:rsidRPr="00113CCD" w:rsidRDefault="005A5671" w:rsidP="005A5671">
      <w:pPr>
        <w:widowControl w:val="0"/>
        <w:jc w:val="center"/>
        <w:rPr>
          <w:rFonts w:eastAsia="Arial Unicode MS"/>
          <w:kern w:val="2"/>
          <w:sz w:val="28"/>
          <w:szCs w:val="28"/>
          <w:lang w:eastAsia="ru-RU"/>
        </w:rPr>
      </w:pPr>
      <w:r w:rsidRPr="00113CCD">
        <w:rPr>
          <w:rFonts w:eastAsia="Arial Unicode MS"/>
          <w:kern w:val="2"/>
          <w:sz w:val="28"/>
          <w:szCs w:val="28"/>
          <w:lang w:eastAsia="ru-RU"/>
        </w:rPr>
        <w:t>МУНИЦИПАЛЬНОЕ ОБРАЗОВАНИЕ</w:t>
      </w:r>
    </w:p>
    <w:p w14:paraId="1D9CD2F1" w14:textId="77777777" w:rsidR="005A5671" w:rsidRPr="00113CCD" w:rsidRDefault="005A5671" w:rsidP="005A5671">
      <w:pPr>
        <w:widowControl w:val="0"/>
        <w:jc w:val="center"/>
        <w:rPr>
          <w:rFonts w:eastAsia="Arial Unicode MS"/>
          <w:kern w:val="2"/>
          <w:sz w:val="28"/>
          <w:szCs w:val="28"/>
          <w:lang w:eastAsia="ru-RU"/>
        </w:rPr>
      </w:pPr>
      <w:r w:rsidRPr="00113CCD">
        <w:rPr>
          <w:rFonts w:eastAsia="Arial Unicode MS"/>
          <w:kern w:val="2"/>
          <w:sz w:val="28"/>
          <w:szCs w:val="28"/>
          <w:lang w:eastAsia="ru-RU"/>
        </w:rPr>
        <w:t>«</w:t>
      </w:r>
      <w:proofErr w:type="gramStart"/>
      <w:r w:rsidRPr="00113CCD">
        <w:rPr>
          <w:rFonts w:eastAsia="Arial Unicode MS"/>
          <w:kern w:val="2"/>
          <w:sz w:val="28"/>
          <w:szCs w:val="28"/>
          <w:lang w:eastAsia="ru-RU"/>
        </w:rPr>
        <w:t>АГАЛАТОВСКОЕ  СЕЛЬСКОЕ</w:t>
      </w:r>
      <w:proofErr w:type="gramEnd"/>
      <w:r w:rsidRPr="00113CCD">
        <w:rPr>
          <w:rFonts w:eastAsia="Arial Unicode MS"/>
          <w:kern w:val="2"/>
          <w:sz w:val="28"/>
          <w:szCs w:val="28"/>
          <w:lang w:eastAsia="ru-RU"/>
        </w:rPr>
        <w:t xml:space="preserve">  ПОСЕЛЕНИЕ»</w:t>
      </w:r>
    </w:p>
    <w:p w14:paraId="2455388D" w14:textId="77777777" w:rsidR="005A5671" w:rsidRPr="00113CCD" w:rsidRDefault="005A5671" w:rsidP="005A5671">
      <w:pPr>
        <w:widowControl w:val="0"/>
        <w:jc w:val="center"/>
        <w:rPr>
          <w:rFonts w:eastAsia="Arial Unicode MS"/>
          <w:kern w:val="2"/>
          <w:sz w:val="28"/>
          <w:szCs w:val="28"/>
          <w:lang w:eastAsia="ru-RU"/>
        </w:rPr>
      </w:pPr>
      <w:proofErr w:type="gramStart"/>
      <w:r w:rsidRPr="00113CCD">
        <w:rPr>
          <w:rFonts w:eastAsia="Arial Unicode MS"/>
          <w:kern w:val="2"/>
          <w:sz w:val="28"/>
          <w:szCs w:val="28"/>
          <w:lang w:eastAsia="ru-RU"/>
        </w:rPr>
        <w:t>ВСЕВОЛОЖСКОГО  МУНИЦИПАЛЬНОГО</w:t>
      </w:r>
      <w:proofErr w:type="gramEnd"/>
      <w:r w:rsidRPr="00113CCD">
        <w:rPr>
          <w:rFonts w:eastAsia="Arial Unicode MS"/>
          <w:kern w:val="2"/>
          <w:sz w:val="28"/>
          <w:szCs w:val="28"/>
          <w:lang w:eastAsia="ru-RU"/>
        </w:rPr>
        <w:t xml:space="preserve"> РАЙОНА </w:t>
      </w:r>
    </w:p>
    <w:p w14:paraId="74673A42" w14:textId="77777777" w:rsidR="005A5671" w:rsidRPr="00113CCD" w:rsidRDefault="005A5671" w:rsidP="005A5671">
      <w:pPr>
        <w:widowControl w:val="0"/>
        <w:jc w:val="center"/>
        <w:rPr>
          <w:rFonts w:eastAsia="Arial Unicode MS"/>
          <w:kern w:val="2"/>
          <w:sz w:val="28"/>
          <w:szCs w:val="28"/>
          <w:lang w:eastAsia="ru-RU"/>
        </w:rPr>
      </w:pPr>
      <w:r w:rsidRPr="00113CCD">
        <w:rPr>
          <w:rFonts w:eastAsia="Arial Unicode MS"/>
          <w:kern w:val="2"/>
          <w:sz w:val="28"/>
          <w:szCs w:val="28"/>
          <w:lang w:eastAsia="ru-RU"/>
        </w:rPr>
        <w:t>ЛЕНИНГРАДСКОЙ ОБЛАСТИ</w:t>
      </w:r>
    </w:p>
    <w:p w14:paraId="3732E94B" w14:textId="77777777" w:rsidR="005A5671" w:rsidRPr="00113CCD" w:rsidRDefault="005A5671" w:rsidP="005A5671">
      <w:pPr>
        <w:widowControl w:val="0"/>
        <w:jc w:val="center"/>
        <w:rPr>
          <w:rFonts w:eastAsia="Arial Unicode MS"/>
          <w:kern w:val="2"/>
          <w:sz w:val="32"/>
          <w:szCs w:val="32"/>
          <w:lang w:eastAsia="ru-RU"/>
        </w:rPr>
      </w:pPr>
      <w:r w:rsidRPr="00113CCD">
        <w:rPr>
          <w:rFonts w:eastAsia="Arial Unicode MS"/>
          <w:kern w:val="2"/>
          <w:sz w:val="32"/>
          <w:szCs w:val="32"/>
          <w:lang w:eastAsia="ru-RU"/>
        </w:rPr>
        <w:t>АДМИНИСТРАЦИЯ</w:t>
      </w:r>
    </w:p>
    <w:p w14:paraId="372CAAB4" w14:textId="77777777" w:rsidR="005A5671" w:rsidRPr="00113CCD" w:rsidRDefault="005A5671" w:rsidP="005A5671">
      <w:pPr>
        <w:widowControl w:val="0"/>
        <w:jc w:val="center"/>
        <w:rPr>
          <w:rFonts w:eastAsia="Arial Unicode MS"/>
          <w:kern w:val="2"/>
          <w:sz w:val="36"/>
          <w:szCs w:val="36"/>
          <w:lang w:eastAsia="ru-RU"/>
        </w:rPr>
      </w:pPr>
      <w:r w:rsidRPr="00113CCD">
        <w:rPr>
          <w:rFonts w:eastAsia="Arial Unicode MS"/>
          <w:kern w:val="2"/>
          <w:sz w:val="36"/>
          <w:szCs w:val="36"/>
          <w:lang w:eastAsia="ru-RU"/>
        </w:rPr>
        <w:t>ПОСТАНОВЛЕНИЕ</w:t>
      </w:r>
    </w:p>
    <w:p w14:paraId="479D87AB" w14:textId="77777777" w:rsidR="005A5671" w:rsidRPr="00113CCD" w:rsidRDefault="005A5671" w:rsidP="005A5671">
      <w:pPr>
        <w:widowControl w:val="0"/>
        <w:jc w:val="center"/>
        <w:rPr>
          <w:rFonts w:eastAsia="Arial Unicode MS"/>
          <w:kern w:val="2"/>
          <w:sz w:val="32"/>
          <w:szCs w:val="32"/>
          <w:lang w:eastAsia="ru-RU"/>
        </w:rPr>
      </w:pPr>
    </w:p>
    <w:tbl>
      <w:tblPr>
        <w:tblW w:w="0" w:type="auto"/>
        <w:tblLook w:val="01E0" w:firstRow="1" w:lastRow="1" w:firstColumn="1" w:lastColumn="1" w:noHBand="0" w:noVBand="0"/>
      </w:tblPr>
      <w:tblGrid>
        <w:gridCol w:w="2448"/>
        <w:gridCol w:w="5138"/>
        <w:gridCol w:w="598"/>
        <w:gridCol w:w="1387"/>
      </w:tblGrid>
      <w:tr w:rsidR="005A5671" w:rsidRPr="00113CCD" w14:paraId="1E60AE84" w14:textId="77777777" w:rsidTr="00D42FCD">
        <w:tc>
          <w:tcPr>
            <w:tcW w:w="2448" w:type="dxa"/>
            <w:tcBorders>
              <w:top w:val="nil"/>
              <w:left w:val="nil"/>
              <w:bottom w:val="single" w:sz="4" w:space="0" w:color="auto"/>
              <w:right w:val="nil"/>
            </w:tcBorders>
          </w:tcPr>
          <w:p w14:paraId="016A8184" w14:textId="40D476F6" w:rsidR="005A5671" w:rsidRPr="00113CCD" w:rsidRDefault="00B25540" w:rsidP="005A5671">
            <w:pPr>
              <w:widowControl w:val="0"/>
              <w:rPr>
                <w:rFonts w:eastAsia="Arial Unicode MS"/>
                <w:kern w:val="2"/>
                <w:sz w:val="28"/>
                <w:szCs w:val="28"/>
                <w:lang w:eastAsia="ru-RU"/>
              </w:rPr>
            </w:pPr>
            <w:r w:rsidRPr="00113CCD">
              <w:rPr>
                <w:rFonts w:eastAsia="Arial Unicode MS"/>
                <w:kern w:val="2"/>
                <w:sz w:val="28"/>
                <w:szCs w:val="28"/>
                <w:lang w:eastAsia="ru-RU"/>
              </w:rPr>
              <w:t>01</w:t>
            </w:r>
            <w:r w:rsidR="005A5671" w:rsidRPr="00113CCD">
              <w:rPr>
                <w:rFonts w:eastAsia="Arial Unicode MS"/>
                <w:kern w:val="2"/>
                <w:sz w:val="28"/>
                <w:szCs w:val="28"/>
                <w:lang w:eastAsia="ru-RU"/>
              </w:rPr>
              <w:t>.</w:t>
            </w:r>
            <w:r w:rsidRPr="00113CCD">
              <w:rPr>
                <w:rFonts w:eastAsia="Arial Unicode MS"/>
                <w:kern w:val="2"/>
                <w:sz w:val="28"/>
                <w:szCs w:val="28"/>
                <w:lang w:eastAsia="ru-RU"/>
              </w:rPr>
              <w:t>04</w:t>
            </w:r>
            <w:r w:rsidR="005A5671" w:rsidRPr="00113CCD">
              <w:rPr>
                <w:rFonts w:eastAsia="Arial Unicode MS"/>
                <w:kern w:val="2"/>
                <w:sz w:val="28"/>
                <w:szCs w:val="28"/>
                <w:lang w:eastAsia="ru-RU"/>
              </w:rPr>
              <w:t>.202</w:t>
            </w:r>
            <w:r w:rsidRPr="00113CCD">
              <w:rPr>
                <w:rFonts w:eastAsia="Arial Unicode MS"/>
                <w:kern w:val="2"/>
                <w:sz w:val="28"/>
                <w:szCs w:val="28"/>
                <w:lang w:eastAsia="ru-RU"/>
              </w:rPr>
              <w:t>4</w:t>
            </w:r>
          </w:p>
        </w:tc>
        <w:tc>
          <w:tcPr>
            <w:tcW w:w="5138" w:type="dxa"/>
          </w:tcPr>
          <w:p w14:paraId="6DF768FC" w14:textId="77777777" w:rsidR="005A5671" w:rsidRPr="00113CCD" w:rsidRDefault="005A5671" w:rsidP="005A5671">
            <w:pPr>
              <w:widowControl w:val="0"/>
              <w:rPr>
                <w:rFonts w:eastAsia="Arial Unicode MS"/>
                <w:kern w:val="2"/>
                <w:sz w:val="28"/>
                <w:szCs w:val="28"/>
                <w:lang w:eastAsia="ru-RU"/>
              </w:rPr>
            </w:pPr>
          </w:p>
        </w:tc>
        <w:tc>
          <w:tcPr>
            <w:tcW w:w="598" w:type="dxa"/>
          </w:tcPr>
          <w:p w14:paraId="4783890E" w14:textId="77777777" w:rsidR="005A5671" w:rsidRPr="00113CCD" w:rsidRDefault="005A5671" w:rsidP="005A5671">
            <w:pPr>
              <w:widowControl w:val="0"/>
              <w:rPr>
                <w:rFonts w:eastAsia="Arial Unicode MS"/>
                <w:kern w:val="2"/>
                <w:sz w:val="28"/>
                <w:szCs w:val="28"/>
                <w:lang w:eastAsia="ru-RU"/>
              </w:rPr>
            </w:pPr>
            <w:r w:rsidRPr="00113CCD">
              <w:rPr>
                <w:rFonts w:eastAsia="Arial Unicode MS"/>
                <w:kern w:val="2"/>
                <w:sz w:val="28"/>
                <w:szCs w:val="28"/>
                <w:lang w:eastAsia="ru-RU"/>
              </w:rPr>
              <w:t>№</w:t>
            </w:r>
          </w:p>
        </w:tc>
        <w:tc>
          <w:tcPr>
            <w:tcW w:w="1387" w:type="dxa"/>
            <w:tcBorders>
              <w:top w:val="nil"/>
              <w:left w:val="nil"/>
              <w:bottom w:val="single" w:sz="4" w:space="0" w:color="auto"/>
              <w:right w:val="nil"/>
            </w:tcBorders>
          </w:tcPr>
          <w:p w14:paraId="1C2DA6B2" w14:textId="4B4828F6" w:rsidR="005A5671" w:rsidRPr="00113CCD" w:rsidRDefault="00A04F68" w:rsidP="005A5671">
            <w:pPr>
              <w:widowControl w:val="0"/>
              <w:rPr>
                <w:rFonts w:eastAsia="Arial Unicode MS"/>
                <w:kern w:val="2"/>
                <w:sz w:val="28"/>
                <w:szCs w:val="28"/>
                <w:lang w:eastAsia="ru-RU"/>
              </w:rPr>
            </w:pPr>
            <w:r>
              <w:rPr>
                <w:rFonts w:eastAsia="Arial Unicode MS"/>
                <w:kern w:val="2"/>
                <w:sz w:val="28"/>
                <w:szCs w:val="28"/>
                <w:lang w:eastAsia="ru-RU"/>
              </w:rPr>
              <w:t>229</w:t>
            </w:r>
          </w:p>
        </w:tc>
      </w:tr>
    </w:tbl>
    <w:p w14:paraId="7E13CC1A" w14:textId="77777777" w:rsidR="005A5671" w:rsidRPr="00113CCD" w:rsidRDefault="005A5671" w:rsidP="005A5671">
      <w:pPr>
        <w:widowControl w:val="0"/>
        <w:rPr>
          <w:rFonts w:eastAsia="Arial Unicode MS" w:cs="Tahoma"/>
          <w:kern w:val="2"/>
          <w:sz w:val="28"/>
          <w:szCs w:val="28"/>
          <w:lang w:eastAsia="ru-RU"/>
        </w:rPr>
      </w:pPr>
      <w:r w:rsidRPr="00113CCD">
        <w:rPr>
          <w:rFonts w:eastAsia="Arial Unicode MS"/>
          <w:kern w:val="2"/>
          <w:sz w:val="26"/>
          <w:szCs w:val="26"/>
          <w:lang w:eastAsia="ru-RU"/>
        </w:rPr>
        <w:t>д. Агалатово</w:t>
      </w:r>
    </w:p>
    <w:p w14:paraId="4101E7B3" w14:textId="77777777" w:rsidR="00644623" w:rsidRPr="00113CCD" w:rsidRDefault="00644623" w:rsidP="00236E40">
      <w:pPr>
        <w:spacing w:line="240" w:lineRule="exact"/>
        <w:jc w:val="both"/>
        <w:rPr>
          <w:rFonts w:eastAsia="Calibri"/>
          <w:sz w:val="28"/>
          <w:szCs w:val="28"/>
        </w:rPr>
      </w:pPr>
    </w:p>
    <w:p w14:paraId="49BBDB04" w14:textId="33FECD43" w:rsidR="00A20E98" w:rsidRPr="00113CCD" w:rsidRDefault="00644623" w:rsidP="00236E40">
      <w:pPr>
        <w:widowControl w:val="0"/>
        <w:shd w:val="clear" w:color="auto" w:fill="FFFFFF"/>
        <w:autoSpaceDE w:val="0"/>
        <w:autoSpaceDN w:val="0"/>
        <w:adjustRightInd w:val="0"/>
        <w:spacing w:line="240" w:lineRule="exact"/>
        <w:ind w:right="3401"/>
        <w:jc w:val="both"/>
        <w:rPr>
          <w:bCs/>
          <w:spacing w:val="-1"/>
          <w:sz w:val="28"/>
          <w:szCs w:val="28"/>
          <w:lang w:eastAsia="ru-RU"/>
        </w:rPr>
      </w:pPr>
      <w:bookmarkStart w:id="1" w:name="_Hlk115693127"/>
      <w:r w:rsidRPr="00113CCD">
        <w:rPr>
          <w:bCs/>
          <w:spacing w:val="-1"/>
          <w:sz w:val="28"/>
          <w:szCs w:val="28"/>
          <w:lang w:eastAsia="ru-RU"/>
        </w:rPr>
        <w:t xml:space="preserve">Об утверждении административного регламента </w:t>
      </w:r>
      <w:r w:rsidR="00A20E98" w:rsidRPr="00113CCD">
        <w:rPr>
          <w:bCs/>
          <w:spacing w:val="-1"/>
          <w:sz w:val="28"/>
          <w:szCs w:val="28"/>
          <w:lang w:eastAsia="ru-RU"/>
        </w:rPr>
        <w:t xml:space="preserve">по предоставлению муниципальной услуги </w:t>
      </w:r>
      <w:r w:rsidR="002E604F" w:rsidRPr="00113CCD">
        <w:rPr>
          <w:bCs/>
          <w:spacing w:val="-1"/>
          <w:sz w:val="28"/>
          <w:szCs w:val="28"/>
          <w:lang w:eastAsia="ru-RU"/>
        </w:rPr>
        <w:t>«</w:t>
      </w:r>
      <w:r w:rsidR="00E57058" w:rsidRPr="00113CCD">
        <w:rPr>
          <w:bCs/>
          <w:spacing w:val="-1"/>
          <w:sz w:val="28"/>
          <w:szCs w:val="28"/>
          <w:lang w:eastAsia="ru-RU"/>
        </w:rPr>
        <w:t>Предоставление земельного участка, находящегося в муниципальной собственности в собственность бесплатно</w:t>
      </w:r>
      <w:r w:rsidR="002E604F" w:rsidRPr="00113CCD">
        <w:rPr>
          <w:bCs/>
          <w:spacing w:val="-1"/>
          <w:sz w:val="28"/>
          <w:szCs w:val="28"/>
          <w:lang w:eastAsia="ru-RU"/>
        </w:rPr>
        <w:t>»</w:t>
      </w:r>
    </w:p>
    <w:p w14:paraId="3A25DE26" w14:textId="77777777" w:rsidR="002E604F" w:rsidRPr="00113CCD" w:rsidRDefault="002E604F" w:rsidP="00236E40">
      <w:pPr>
        <w:widowControl w:val="0"/>
        <w:shd w:val="clear" w:color="auto" w:fill="FFFFFF"/>
        <w:autoSpaceDE w:val="0"/>
        <w:autoSpaceDN w:val="0"/>
        <w:adjustRightInd w:val="0"/>
        <w:spacing w:line="240" w:lineRule="exact"/>
        <w:ind w:right="3401"/>
        <w:jc w:val="both"/>
        <w:rPr>
          <w:bCs/>
          <w:spacing w:val="-1"/>
          <w:sz w:val="28"/>
          <w:szCs w:val="28"/>
          <w:lang w:eastAsia="ru-RU"/>
        </w:rPr>
      </w:pPr>
    </w:p>
    <w:p w14:paraId="327789FF" w14:textId="331A9AC6" w:rsidR="00644623" w:rsidRPr="00113CCD" w:rsidRDefault="00644623" w:rsidP="00236E40">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113CCD">
        <w:rPr>
          <w:bCs/>
          <w:spacing w:val="-1"/>
          <w:sz w:val="28"/>
          <w:szCs w:val="28"/>
          <w:lang w:eastAsia="ru-RU"/>
        </w:rPr>
        <w:t xml:space="preserve">В соответствии с Федеральным законом от 27.07.2010 № 210-ФЗ </w:t>
      </w:r>
      <w:r w:rsidR="006C2A78" w:rsidRPr="00113CCD">
        <w:rPr>
          <w:bCs/>
          <w:spacing w:val="-1"/>
          <w:sz w:val="28"/>
          <w:szCs w:val="28"/>
          <w:lang w:eastAsia="ru-RU"/>
        </w:rPr>
        <w:t>«</w:t>
      </w:r>
      <w:r w:rsidRPr="00113CCD">
        <w:rPr>
          <w:bCs/>
          <w:spacing w:val="-1"/>
          <w:sz w:val="28"/>
          <w:szCs w:val="28"/>
          <w:lang w:eastAsia="ru-RU"/>
        </w:rPr>
        <w:t>Об организации предоставления государственных и муниципальных услуг</w:t>
      </w:r>
      <w:r w:rsidR="006C2A78" w:rsidRPr="00113CCD">
        <w:rPr>
          <w:bCs/>
          <w:spacing w:val="-1"/>
          <w:sz w:val="28"/>
          <w:szCs w:val="28"/>
          <w:lang w:eastAsia="ru-RU"/>
        </w:rPr>
        <w:t>»</w:t>
      </w:r>
      <w:r w:rsidRPr="00113CCD">
        <w:rPr>
          <w:bCs/>
          <w:spacing w:val="-1"/>
          <w:sz w:val="28"/>
          <w:szCs w:val="28"/>
          <w:lang w:eastAsia="ru-RU"/>
        </w:rPr>
        <w:t>,</w:t>
      </w:r>
      <w:r w:rsidR="00C17848" w:rsidRPr="00113CCD">
        <w:rPr>
          <w:sz w:val="28"/>
          <w:szCs w:val="28"/>
        </w:rPr>
        <w:t xml:space="preserve"> </w:t>
      </w:r>
      <w:r w:rsidR="002E604F" w:rsidRPr="00113CCD">
        <w:rPr>
          <w:sz w:val="28"/>
          <w:szCs w:val="28"/>
        </w:rPr>
        <w:t xml:space="preserve">Земельным кодексом Российской Федерации, </w:t>
      </w:r>
      <w:r w:rsidRPr="00113CCD">
        <w:rPr>
          <w:bCs/>
          <w:spacing w:val="-1"/>
          <w:sz w:val="28"/>
          <w:szCs w:val="28"/>
          <w:lang w:eastAsia="ru-RU"/>
        </w:rPr>
        <w:t xml:space="preserve">Уставом муниципального образования </w:t>
      </w:r>
      <w:r w:rsidR="006C2A78" w:rsidRPr="00113CCD">
        <w:rPr>
          <w:bCs/>
          <w:spacing w:val="-1"/>
          <w:sz w:val="28"/>
          <w:szCs w:val="28"/>
          <w:lang w:eastAsia="ru-RU"/>
        </w:rPr>
        <w:t>«</w:t>
      </w:r>
      <w:r w:rsidRPr="00113CCD">
        <w:rPr>
          <w:bCs/>
          <w:spacing w:val="-1"/>
          <w:sz w:val="28"/>
          <w:szCs w:val="28"/>
          <w:lang w:eastAsia="ru-RU"/>
        </w:rPr>
        <w:t>Агалатовское сельское поселение</w:t>
      </w:r>
      <w:r w:rsidR="006C2A78" w:rsidRPr="00113CCD">
        <w:rPr>
          <w:bCs/>
          <w:spacing w:val="-1"/>
          <w:sz w:val="28"/>
          <w:szCs w:val="28"/>
          <w:lang w:eastAsia="ru-RU"/>
        </w:rPr>
        <w:t>»</w:t>
      </w:r>
      <w:r w:rsidRPr="00113CCD">
        <w:rPr>
          <w:bCs/>
          <w:spacing w:val="-1"/>
          <w:sz w:val="28"/>
          <w:szCs w:val="28"/>
          <w:lang w:eastAsia="ru-RU"/>
        </w:rPr>
        <w:t xml:space="preserve"> Всеволожского муниципального района Ленинградской области, администрация муниципального образования </w:t>
      </w:r>
      <w:r w:rsidR="006C2A78" w:rsidRPr="00113CCD">
        <w:rPr>
          <w:bCs/>
          <w:spacing w:val="-1"/>
          <w:sz w:val="28"/>
          <w:szCs w:val="28"/>
          <w:lang w:eastAsia="ru-RU"/>
        </w:rPr>
        <w:t>«</w:t>
      </w:r>
      <w:r w:rsidRPr="00113CCD">
        <w:rPr>
          <w:bCs/>
          <w:spacing w:val="-1"/>
          <w:sz w:val="28"/>
          <w:szCs w:val="28"/>
          <w:lang w:eastAsia="ru-RU"/>
        </w:rPr>
        <w:t>Агалатовское сельское поселение</w:t>
      </w:r>
      <w:r w:rsidR="006C2A78" w:rsidRPr="00113CCD">
        <w:rPr>
          <w:bCs/>
          <w:spacing w:val="-1"/>
          <w:sz w:val="28"/>
          <w:szCs w:val="28"/>
          <w:lang w:eastAsia="ru-RU"/>
        </w:rPr>
        <w:t>»</w:t>
      </w:r>
      <w:r w:rsidRPr="00113CCD">
        <w:rPr>
          <w:bCs/>
          <w:spacing w:val="-1"/>
          <w:sz w:val="28"/>
          <w:szCs w:val="28"/>
          <w:lang w:eastAsia="ru-RU"/>
        </w:rPr>
        <w:t xml:space="preserve"> Всеволожского муниципального района Ленинградской области </w:t>
      </w:r>
    </w:p>
    <w:p w14:paraId="2EF5CD3C" w14:textId="77777777" w:rsidR="00644623" w:rsidRPr="00113CCD" w:rsidRDefault="00644623" w:rsidP="00236E40">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26CF4938" w14:textId="77777777" w:rsidR="00644623" w:rsidRPr="00113CCD" w:rsidRDefault="00644623" w:rsidP="00236E40">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113CCD">
        <w:rPr>
          <w:bCs/>
          <w:spacing w:val="-1"/>
          <w:sz w:val="28"/>
          <w:szCs w:val="28"/>
          <w:lang w:eastAsia="ru-RU"/>
        </w:rPr>
        <w:t>ПОСТАНОВЛЯЕТ:</w:t>
      </w:r>
    </w:p>
    <w:p w14:paraId="7938BBB0" w14:textId="77777777" w:rsidR="00644623" w:rsidRPr="00113CCD" w:rsidRDefault="00644623" w:rsidP="00236E40">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108540AF" w14:textId="258881B8" w:rsidR="00644623" w:rsidRPr="00113CCD" w:rsidRDefault="00644623" w:rsidP="00236E40">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113CCD">
        <w:rPr>
          <w:bCs/>
          <w:spacing w:val="-1"/>
          <w:sz w:val="28"/>
          <w:szCs w:val="28"/>
          <w:lang w:eastAsia="ru-RU"/>
        </w:rPr>
        <w:t>1.</w:t>
      </w:r>
      <w:r w:rsidR="006A2121" w:rsidRPr="00113CCD">
        <w:rPr>
          <w:bCs/>
          <w:spacing w:val="-1"/>
          <w:sz w:val="28"/>
          <w:szCs w:val="28"/>
          <w:lang w:eastAsia="ru-RU"/>
        </w:rPr>
        <w:tab/>
      </w:r>
      <w:r w:rsidRPr="00113CCD">
        <w:rPr>
          <w:bCs/>
          <w:spacing w:val="-1"/>
          <w:sz w:val="28"/>
          <w:szCs w:val="28"/>
          <w:lang w:eastAsia="ru-RU"/>
        </w:rPr>
        <w:t xml:space="preserve">Утвердить административный регламент </w:t>
      </w:r>
      <w:r w:rsidR="00A20E98" w:rsidRPr="00113CCD">
        <w:rPr>
          <w:bCs/>
          <w:spacing w:val="-1"/>
          <w:sz w:val="28"/>
          <w:szCs w:val="28"/>
          <w:lang w:eastAsia="ru-RU"/>
        </w:rPr>
        <w:t xml:space="preserve">по предоставлению муниципальной услуги </w:t>
      </w:r>
      <w:r w:rsidR="002E604F" w:rsidRPr="00113CCD">
        <w:rPr>
          <w:bCs/>
          <w:spacing w:val="-1"/>
          <w:sz w:val="28"/>
          <w:szCs w:val="28"/>
          <w:lang w:eastAsia="ru-RU"/>
        </w:rPr>
        <w:t>«</w:t>
      </w:r>
      <w:r w:rsidR="00ED53F2" w:rsidRPr="00113CCD">
        <w:rPr>
          <w:bCs/>
          <w:spacing w:val="-1"/>
          <w:sz w:val="28"/>
          <w:szCs w:val="28"/>
          <w:lang w:eastAsia="ru-RU"/>
        </w:rPr>
        <w:t>Предоставление земельного участка, находящегося в муниципальной собственности в собственность бесплатно</w:t>
      </w:r>
      <w:r w:rsidR="002E604F" w:rsidRPr="00113CCD">
        <w:rPr>
          <w:bCs/>
          <w:spacing w:val="-1"/>
          <w:sz w:val="28"/>
          <w:szCs w:val="28"/>
          <w:lang w:eastAsia="ru-RU"/>
        </w:rPr>
        <w:t xml:space="preserve">» </w:t>
      </w:r>
      <w:r w:rsidRPr="00113CCD">
        <w:rPr>
          <w:bCs/>
          <w:spacing w:val="-1"/>
          <w:sz w:val="28"/>
          <w:szCs w:val="28"/>
          <w:lang w:eastAsia="ru-RU"/>
        </w:rPr>
        <w:t>согласно Приложению к настоящему постановлению.</w:t>
      </w:r>
    </w:p>
    <w:p w14:paraId="7F50D573" w14:textId="3EC40D90" w:rsidR="00714B25" w:rsidRPr="00113CCD" w:rsidRDefault="00714B25" w:rsidP="00714B25">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113CCD">
        <w:rPr>
          <w:bCs/>
          <w:spacing w:val="-1"/>
          <w:sz w:val="28"/>
          <w:szCs w:val="28"/>
          <w:lang w:eastAsia="ru-RU"/>
        </w:rPr>
        <w:t xml:space="preserve">2. В связи с утверждением административного регламента, указанного в п. 1 настоящего постановления, признать утратившим силу постановление администрации муниципального образования «Агалатовское сельское поселение» Всеволожского муниципального района Ленинградской области от </w:t>
      </w:r>
      <w:r w:rsidR="00B25540" w:rsidRPr="00113CCD">
        <w:rPr>
          <w:bCs/>
          <w:spacing w:val="-1"/>
          <w:sz w:val="28"/>
          <w:szCs w:val="28"/>
          <w:lang w:eastAsia="ru-RU"/>
        </w:rPr>
        <w:t>29</w:t>
      </w:r>
      <w:r w:rsidRPr="00113CCD">
        <w:rPr>
          <w:bCs/>
          <w:spacing w:val="-1"/>
          <w:sz w:val="28"/>
          <w:szCs w:val="28"/>
          <w:lang w:eastAsia="ru-RU"/>
        </w:rPr>
        <w:t>.</w:t>
      </w:r>
      <w:r w:rsidR="00B25540" w:rsidRPr="00113CCD">
        <w:rPr>
          <w:bCs/>
          <w:spacing w:val="-1"/>
          <w:sz w:val="28"/>
          <w:szCs w:val="28"/>
          <w:lang w:eastAsia="ru-RU"/>
        </w:rPr>
        <w:t>11</w:t>
      </w:r>
      <w:r w:rsidRPr="00113CCD">
        <w:rPr>
          <w:bCs/>
          <w:spacing w:val="-1"/>
          <w:sz w:val="28"/>
          <w:szCs w:val="28"/>
          <w:lang w:eastAsia="ru-RU"/>
        </w:rPr>
        <w:t>.202</w:t>
      </w:r>
      <w:r w:rsidR="00E54D45" w:rsidRPr="00113CCD">
        <w:rPr>
          <w:bCs/>
          <w:spacing w:val="-1"/>
          <w:sz w:val="28"/>
          <w:szCs w:val="28"/>
          <w:lang w:eastAsia="ru-RU"/>
        </w:rPr>
        <w:t>3</w:t>
      </w:r>
      <w:r w:rsidRPr="00113CCD">
        <w:rPr>
          <w:bCs/>
          <w:spacing w:val="-1"/>
          <w:sz w:val="28"/>
          <w:szCs w:val="28"/>
          <w:lang w:eastAsia="ru-RU"/>
        </w:rPr>
        <w:t xml:space="preserve"> г. №</w:t>
      </w:r>
      <w:r w:rsidR="00B25540" w:rsidRPr="00113CCD">
        <w:rPr>
          <w:bCs/>
          <w:spacing w:val="-1"/>
          <w:sz w:val="28"/>
          <w:szCs w:val="28"/>
          <w:lang w:eastAsia="ru-RU"/>
        </w:rPr>
        <w:t>802</w:t>
      </w:r>
      <w:r w:rsidRPr="00113CCD">
        <w:rPr>
          <w:bCs/>
          <w:spacing w:val="-1"/>
          <w:sz w:val="28"/>
          <w:szCs w:val="28"/>
          <w:lang w:eastAsia="ru-RU"/>
        </w:rPr>
        <w:t xml:space="preserve"> «</w:t>
      </w:r>
      <w:r w:rsidR="00E54D45" w:rsidRPr="00113CCD">
        <w:rPr>
          <w:bCs/>
          <w:spacing w:val="-1"/>
          <w:sz w:val="28"/>
          <w:szCs w:val="28"/>
          <w:lang w:eastAsia="ru-RU"/>
        </w:rPr>
        <w:t>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в собственность бесплатно</w:t>
      </w:r>
      <w:r w:rsidRPr="00113CCD">
        <w:rPr>
          <w:bCs/>
          <w:spacing w:val="-1"/>
          <w:sz w:val="28"/>
          <w:szCs w:val="28"/>
          <w:lang w:eastAsia="ru-RU"/>
        </w:rPr>
        <w:t>».</w:t>
      </w:r>
    </w:p>
    <w:p w14:paraId="56B92EFB" w14:textId="7E2AC9DE" w:rsidR="00644623" w:rsidRPr="00113CCD" w:rsidRDefault="00714B25" w:rsidP="00236E40">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113CCD">
        <w:rPr>
          <w:bCs/>
          <w:spacing w:val="-1"/>
          <w:sz w:val="28"/>
          <w:szCs w:val="28"/>
          <w:lang w:eastAsia="ru-RU"/>
        </w:rPr>
        <w:t>3</w:t>
      </w:r>
      <w:r w:rsidR="006A2121" w:rsidRPr="00113CCD">
        <w:rPr>
          <w:bCs/>
          <w:spacing w:val="-1"/>
          <w:sz w:val="28"/>
          <w:szCs w:val="28"/>
          <w:lang w:eastAsia="ru-RU"/>
        </w:rPr>
        <w:t>.</w:t>
      </w:r>
      <w:r w:rsidR="006A2121" w:rsidRPr="00113CCD">
        <w:rPr>
          <w:bCs/>
          <w:spacing w:val="-1"/>
          <w:sz w:val="28"/>
          <w:szCs w:val="28"/>
          <w:lang w:eastAsia="ru-RU"/>
        </w:rPr>
        <w:tab/>
      </w:r>
      <w:r w:rsidR="00644623" w:rsidRPr="00113CCD">
        <w:rPr>
          <w:bCs/>
          <w:spacing w:val="-1"/>
          <w:sz w:val="28"/>
          <w:szCs w:val="28"/>
          <w:lang w:eastAsia="ru-RU"/>
        </w:rPr>
        <w:t xml:space="preserve">Настоящее постановление вступает в силу с момента </w:t>
      </w:r>
      <w:r w:rsidR="002E604F" w:rsidRPr="00113CCD">
        <w:rPr>
          <w:bCs/>
          <w:spacing w:val="-1"/>
          <w:sz w:val="28"/>
          <w:szCs w:val="28"/>
          <w:lang w:eastAsia="ru-RU"/>
        </w:rPr>
        <w:t>его подписания</w:t>
      </w:r>
      <w:r w:rsidR="00644623" w:rsidRPr="00113CCD">
        <w:rPr>
          <w:bCs/>
          <w:spacing w:val="-1"/>
          <w:sz w:val="28"/>
          <w:szCs w:val="28"/>
          <w:lang w:eastAsia="ru-RU"/>
        </w:rPr>
        <w:t xml:space="preserve">, подлежит размещению на официальном сайте муниципального образования </w:t>
      </w:r>
      <w:r w:rsidR="006C2A78" w:rsidRPr="00113CCD">
        <w:rPr>
          <w:bCs/>
          <w:spacing w:val="-1"/>
          <w:sz w:val="28"/>
          <w:szCs w:val="28"/>
          <w:lang w:eastAsia="ru-RU"/>
        </w:rPr>
        <w:t>«</w:t>
      </w:r>
      <w:r w:rsidR="00644623" w:rsidRPr="00113CCD">
        <w:rPr>
          <w:bCs/>
          <w:spacing w:val="-1"/>
          <w:sz w:val="28"/>
          <w:szCs w:val="28"/>
          <w:lang w:eastAsia="ru-RU"/>
        </w:rPr>
        <w:t>Агалатовское сельское поселение</w:t>
      </w:r>
      <w:r w:rsidR="006C2A78" w:rsidRPr="00113CCD">
        <w:rPr>
          <w:bCs/>
          <w:spacing w:val="-1"/>
          <w:sz w:val="28"/>
          <w:szCs w:val="28"/>
          <w:lang w:eastAsia="ru-RU"/>
        </w:rPr>
        <w:t>»</w:t>
      </w:r>
      <w:r w:rsidR="00644623" w:rsidRPr="00113CCD">
        <w:rPr>
          <w:bCs/>
          <w:spacing w:val="-1"/>
          <w:sz w:val="28"/>
          <w:szCs w:val="28"/>
          <w:lang w:eastAsia="ru-RU"/>
        </w:rPr>
        <w:t xml:space="preserve"> Всеволожского муниципального района Ленинградской области в сети Интернет: </w:t>
      </w:r>
      <w:hyperlink r:id="rId8" w:history="1">
        <w:proofErr w:type="gramStart"/>
        <w:r w:rsidR="00644623" w:rsidRPr="00113CCD">
          <w:rPr>
            <w:bCs/>
            <w:spacing w:val="-1"/>
            <w:sz w:val="28"/>
            <w:szCs w:val="28"/>
            <w:lang w:eastAsia="ru-RU"/>
          </w:rPr>
          <w:t>агалатово.рф</w:t>
        </w:r>
        <w:proofErr w:type="gramEnd"/>
      </w:hyperlink>
      <w:r w:rsidR="00644623" w:rsidRPr="00113CCD">
        <w:rPr>
          <w:bCs/>
          <w:spacing w:val="-1"/>
          <w:sz w:val="28"/>
          <w:szCs w:val="28"/>
          <w:lang w:eastAsia="ru-RU"/>
        </w:rPr>
        <w:t>.</w:t>
      </w:r>
    </w:p>
    <w:p w14:paraId="194C43F4" w14:textId="4BE51640" w:rsidR="00644623" w:rsidRPr="00113CCD" w:rsidRDefault="00714B25" w:rsidP="00236E40">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113CCD">
        <w:rPr>
          <w:bCs/>
          <w:spacing w:val="-1"/>
          <w:sz w:val="28"/>
          <w:szCs w:val="28"/>
          <w:lang w:eastAsia="ru-RU"/>
        </w:rPr>
        <w:t>4</w:t>
      </w:r>
      <w:r w:rsidR="00644623" w:rsidRPr="00113CCD">
        <w:rPr>
          <w:bCs/>
          <w:spacing w:val="-1"/>
          <w:sz w:val="28"/>
          <w:szCs w:val="28"/>
          <w:lang w:eastAsia="ru-RU"/>
        </w:rPr>
        <w:t>.</w:t>
      </w:r>
      <w:r w:rsidR="006A2121" w:rsidRPr="00113CCD">
        <w:rPr>
          <w:bCs/>
          <w:spacing w:val="-1"/>
          <w:sz w:val="28"/>
          <w:szCs w:val="28"/>
          <w:lang w:eastAsia="ru-RU"/>
        </w:rPr>
        <w:tab/>
      </w:r>
      <w:r w:rsidR="00644623" w:rsidRPr="00113CCD">
        <w:rPr>
          <w:bCs/>
          <w:spacing w:val="-1"/>
          <w:sz w:val="28"/>
          <w:szCs w:val="28"/>
          <w:lang w:eastAsia="ru-RU"/>
        </w:rPr>
        <w:t xml:space="preserve">Контроль исполнения настоящего постановления поручить </w:t>
      </w:r>
      <w:r w:rsidR="006A2121" w:rsidRPr="00113CCD">
        <w:rPr>
          <w:bCs/>
          <w:spacing w:val="-1"/>
          <w:sz w:val="28"/>
          <w:szCs w:val="28"/>
          <w:lang w:eastAsia="ru-RU"/>
        </w:rPr>
        <w:t xml:space="preserve">начальнику отдела </w:t>
      </w:r>
      <w:r w:rsidR="00FA74F4" w:rsidRPr="00113CCD">
        <w:rPr>
          <w:bCs/>
          <w:spacing w:val="-1"/>
          <w:sz w:val="28"/>
          <w:szCs w:val="28"/>
          <w:lang w:eastAsia="ru-RU"/>
        </w:rPr>
        <w:t>по общим вопросам</w:t>
      </w:r>
      <w:r w:rsidR="00644623" w:rsidRPr="00113CCD">
        <w:rPr>
          <w:bCs/>
          <w:spacing w:val="-1"/>
          <w:sz w:val="28"/>
          <w:szCs w:val="28"/>
          <w:lang w:eastAsia="ru-RU"/>
        </w:rPr>
        <w:t xml:space="preserve"> администрации муниципального образования </w:t>
      </w:r>
      <w:r w:rsidR="006C2A78" w:rsidRPr="00113CCD">
        <w:rPr>
          <w:bCs/>
          <w:spacing w:val="-1"/>
          <w:sz w:val="28"/>
          <w:szCs w:val="28"/>
          <w:lang w:eastAsia="ru-RU"/>
        </w:rPr>
        <w:t>«</w:t>
      </w:r>
      <w:r w:rsidR="00644623" w:rsidRPr="00113CCD">
        <w:rPr>
          <w:bCs/>
          <w:spacing w:val="-1"/>
          <w:sz w:val="28"/>
          <w:szCs w:val="28"/>
          <w:lang w:eastAsia="ru-RU"/>
        </w:rPr>
        <w:t>Агалатовское сельское поселение</w:t>
      </w:r>
      <w:r w:rsidR="006C2A78" w:rsidRPr="00113CCD">
        <w:rPr>
          <w:bCs/>
          <w:spacing w:val="-1"/>
          <w:sz w:val="28"/>
          <w:szCs w:val="28"/>
          <w:lang w:eastAsia="ru-RU"/>
        </w:rPr>
        <w:t>»</w:t>
      </w:r>
      <w:r w:rsidR="00644623" w:rsidRPr="00113CCD">
        <w:rPr>
          <w:bCs/>
          <w:spacing w:val="-1"/>
          <w:sz w:val="28"/>
          <w:szCs w:val="28"/>
          <w:lang w:eastAsia="ru-RU"/>
        </w:rPr>
        <w:t xml:space="preserve"> Всеволожского муниципального района Ленинградской (</w:t>
      </w:r>
      <w:r w:rsidR="00FA74F4" w:rsidRPr="00113CCD">
        <w:rPr>
          <w:bCs/>
          <w:spacing w:val="-1"/>
          <w:sz w:val="28"/>
          <w:szCs w:val="28"/>
          <w:lang w:eastAsia="ru-RU"/>
        </w:rPr>
        <w:t>Юсовой В.А.</w:t>
      </w:r>
      <w:r w:rsidR="00644623" w:rsidRPr="00113CCD">
        <w:rPr>
          <w:bCs/>
          <w:spacing w:val="-1"/>
          <w:sz w:val="28"/>
          <w:szCs w:val="28"/>
          <w:lang w:eastAsia="ru-RU"/>
        </w:rPr>
        <w:t>).</w:t>
      </w:r>
    </w:p>
    <w:p w14:paraId="1DD7A948" w14:textId="77777777" w:rsidR="00644623" w:rsidRPr="00113CCD" w:rsidRDefault="00644623" w:rsidP="00236E40">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7585E720" w14:textId="77777777" w:rsidR="00644623" w:rsidRPr="00113CCD" w:rsidRDefault="00644623" w:rsidP="00236E40">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2D00AAC4" w14:textId="4C6243A8" w:rsidR="00644623" w:rsidRPr="00113CCD" w:rsidRDefault="00B25540" w:rsidP="00236E40">
      <w:pPr>
        <w:widowControl w:val="0"/>
        <w:shd w:val="clear" w:color="auto" w:fill="FFFFFF"/>
        <w:autoSpaceDE w:val="0"/>
        <w:autoSpaceDN w:val="0"/>
        <w:adjustRightInd w:val="0"/>
        <w:spacing w:line="240" w:lineRule="exact"/>
        <w:jc w:val="both"/>
        <w:rPr>
          <w:bCs/>
          <w:spacing w:val="-1"/>
          <w:sz w:val="28"/>
          <w:szCs w:val="28"/>
          <w:lang w:eastAsia="ru-RU"/>
        </w:rPr>
      </w:pPr>
      <w:r w:rsidRPr="00113CCD">
        <w:rPr>
          <w:bCs/>
          <w:spacing w:val="-1"/>
          <w:sz w:val="28"/>
          <w:szCs w:val="28"/>
          <w:lang w:eastAsia="ru-RU"/>
        </w:rPr>
        <w:t xml:space="preserve">И.о. главы администрации </w:t>
      </w:r>
      <w:r w:rsidRPr="00113CCD">
        <w:rPr>
          <w:bCs/>
          <w:spacing w:val="-1"/>
          <w:sz w:val="28"/>
          <w:szCs w:val="28"/>
          <w:lang w:eastAsia="ru-RU"/>
        </w:rPr>
        <w:tab/>
      </w:r>
      <w:r w:rsidRPr="00113CCD">
        <w:rPr>
          <w:bCs/>
          <w:spacing w:val="-1"/>
          <w:sz w:val="28"/>
          <w:szCs w:val="28"/>
          <w:lang w:eastAsia="ru-RU"/>
        </w:rPr>
        <w:tab/>
      </w:r>
      <w:r w:rsidRPr="00113CCD">
        <w:rPr>
          <w:bCs/>
          <w:spacing w:val="-1"/>
          <w:sz w:val="28"/>
          <w:szCs w:val="28"/>
          <w:lang w:eastAsia="ru-RU"/>
        </w:rPr>
        <w:tab/>
      </w:r>
      <w:r w:rsidRPr="00113CCD">
        <w:rPr>
          <w:bCs/>
          <w:spacing w:val="-1"/>
          <w:sz w:val="28"/>
          <w:szCs w:val="28"/>
          <w:lang w:eastAsia="ru-RU"/>
        </w:rPr>
        <w:tab/>
      </w:r>
      <w:r w:rsidRPr="00113CCD">
        <w:rPr>
          <w:bCs/>
          <w:spacing w:val="-1"/>
          <w:sz w:val="28"/>
          <w:szCs w:val="28"/>
          <w:lang w:eastAsia="ru-RU"/>
        </w:rPr>
        <w:tab/>
      </w:r>
      <w:r w:rsidRPr="00113CCD">
        <w:rPr>
          <w:bCs/>
          <w:spacing w:val="-1"/>
          <w:sz w:val="28"/>
          <w:szCs w:val="28"/>
          <w:lang w:eastAsia="ru-RU"/>
        </w:rPr>
        <w:tab/>
      </w:r>
      <w:r w:rsidRPr="00113CCD">
        <w:rPr>
          <w:bCs/>
          <w:spacing w:val="-1"/>
          <w:sz w:val="28"/>
          <w:szCs w:val="28"/>
          <w:lang w:eastAsia="ru-RU"/>
        </w:rPr>
        <w:tab/>
        <w:t>Ю.В. Митяева</w:t>
      </w:r>
    </w:p>
    <w:p w14:paraId="0DA3E9AA" w14:textId="77777777" w:rsidR="00644623" w:rsidRPr="00113CCD" w:rsidRDefault="00644623" w:rsidP="00236E40">
      <w:pPr>
        <w:suppressAutoHyphens w:val="0"/>
        <w:spacing w:line="240" w:lineRule="exact"/>
        <w:rPr>
          <w:bCs/>
          <w:spacing w:val="-1"/>
          <w:sz w:val="28"/>
          <w:szCs w:val="28"/>
          <w:lang w:eastAsia="ru-RU"/>
        </w:rPr>
      </w:pPr>
      <w:r w:rsidRPr="00113CCD">
        <w:rPr>
          <w:bCs/>
          <w:spacing w:val="-1"/>
          <w:sz w:val="28"/>
          <w:szCs w:val="28"/>
          <w:lang w:eastAsia="ru-RU"/>
        </w:rPr>
        <w:br w:type="page"/>
      </w:r>
    </w:p>
    <w:bookmarkEnd w:id="0"/>
    <w:bookmarkEnd w:id="1"/>
    <w:p w14:paraId="387B220E" w14:textId="3290FD13" w:rsidR="00644623" w:rsidRPr="00113CCD" w:rsidRDefault="00644623" w:rsidP="00236E40">
      <w:pPr>
        <w:spacing w:line="240" w:lineRule="exact"/>
        <w:ind w:left="4536"/>
        <w:jc w:val="both"/>
        <w:rPr>
          <w:bCs/>
          <w:sz w:val="28"/>
          <w:szCs w:val="28"/>
        </w:rPr>
      </w:pPr>
      <w:r w:rsidRPr="00113CCD">
        <w:rPr>
          <w:bCs/>
          <w:sz w:val="28"/>
          <w:szCs w:val="28"/>
        </w:rPr>
        <w:lastRenderedPageBreak/>
        <w:t xml:space="preserve">Приложение к постановлению администрации МО </w:t>
      </w:r>
      <w:r w:rsidR="006C2A78" w:rsidRPr="00113CCD">
        <w:rPr>
          <w:bCs/>
          <w:sz w:val="28"/>
          <w:szCs w:val="28"/>
        </w:rPr>
        <w:t>«</w:t>
      </w:r>
      <w:r w:rsidRPr="00113CCD">
        <w:rPr>
          <w:bCs/>
          <w:sz w:val="28"/>
          <w:szCs w:val="28"/>
        </w:rPr>
        <w:t>Агалатовское сельское поселение</w:t>
      </w:r>
      <w:r w:rsidR="006C2A78" w:rsidRPr="00113CCD">
        <w:rPr>
          <w:bCs/>
          <w:sz w:val="28"/>
          <w:szCs w:val="28"/>
        </w:rPr>
        <w:t>»</w:t>
      </w:r>
      <w:r w:rsidRPr="00113CCD">
        <w:rPr>
          <w:bCs/>
          <w:sz w:val="28"/>
          <w:szCs w:val="28"/>
        </w:rPr>
        <w:t xml:space="preserve"> от </w:t>
      </w:r>
      <w:r w:rsidR="00947008" w:rsidRPr="00113CCD">
        <w:rPr>
          <w:bCs/>
          <w:sz w:val="28"/>
          <w:szCs w:val="28"/>
        </w:rPr>
        <w:t>01</w:t>
      </w:r>
      <w:r w:rsidR="005A5671" w:rsidRPr="00113CCD">
        <w:rPr>
          <w:bCs/>
          <w:sz w:val="28"/>
          <w:szCs w:val="28"/>
        </w:rPr>
        <w:t>.</w:t>
      </w:r>
      <w:r w:rsidR="00947008" w:rsidRPr="00113CCD">
        <w:rPr>
          <w:bCs/>
          <w:sz w:val="28"/>
          <w:szCs w:val="28"/>
        </w:rPr>
        <w:t>04</w:t>
      </w:r>
      <w:r w:rsidR="005A5671" w:rsidRPr="00113CCD">
        <w:rPr>
          <w:bCs/>
          <w:sz w:val="28"/>
          <w:szCs w:val="28"/>
        </w:rPr>
        <w:t>.202</w:t>
      </w:r>
      <w:r w:rsidR="00947008" w:rsidRPr="00113CCD">
        <w:rPr>
          <w:bCs/>
          <w:sz w:val="28"/>
          <w:szCs w:val="28"/>
        </w:rPr>
        <w:t>4</w:t>
      </w:r>
      <w:r w:rsidR="006A0C47" w:rsidRPr="00113CCD">
        <w:rPr>
          <w:bCs/>
          <w:sz w:val="28"/>
          <w:szCs w:val="28"/>
        </w:rPr>
        <w:t xml:space="preserve"> </w:t>
      </w:r>
      <w:r w:rsidRPr="00113CCD">
        <w:rPr>
          <w:bCs/>
          <w:sz w:val="28"/>
          <w:szCs w:val="28"/>
        </w:rPr>
        <w:t>г. №</w:t>
      </w:r>
      <w:r w:rsidR="00236E40" w:rsidRPr="00113CCD">
        <w:rPr>
          <w:bCs/>
          <w:sz w:val="28"/>
          <w:szCs w:val="28"/>
        </w:rPr>
        <w:t xml:space="preserve"> </w:t>
      </w:r>
      <w:r w:rsidR="00A04F68">
        <w:rPr>
          <w:bCs/>
          <w:sz w:val="28"/>
          <w:szCs w:val="28"/>
        </w:rPr>
        <w:t>229</w:t>
      </w:r>
    </w:p>
    <w:p w14:paraId="4FA161AD" w14:textId="77777777" w:rsidR="002E604F" w:rsidRPr="00113CCD" w:rsidRDefault="002E604F" w:rsidP="00ED53F2">
      <w:pPr>
        <w:autoSpaceDE w:val="0"/>
        <w:autoSpaceDN w:val="0"/>
        <w:adjustRightInd w:val="0"/>
        <w:spacing w:line="240" w:lineRule="exact"/>
        <w:jc w:val="center"/>
        <w:rPr>
          <w:b/>
          <w:bCs/>
          <w:sz w:val="24"/>
          <w:szCs w:val="24"/>
          <w:lang w:eastAsia="ru-RU"/>
        </w:rPr>
      </w:pPr>
    </w:p>
    <w:p w14:paraId="24120B3A" w14:textId="4CD17E18" w:rsidR="002E604F" w:rsidRPr="00113CCD" w:rsidRDefault="002E604F" w:rsidP="00DB31E0">
      <w:pPr>
        <w:autoSpaceDE w:val="0"/>
        <w:autoSpaceDN w:val="0"/>
        <w:adjustRightInd w:val="0"/>
        <w:spacing w:line="240" w:lineRule="exact"/>
        <w:jc w:val="center"/>
        <w:rPr>
          <w:b/>
          <w:bCs/>
          <w:sz w:val="24"/>
          <w:szCs w:val="24"/>
          <w:lang w:eastAsia="ru-RU"/>
        </w:rPr>
      </w:pPr>
      <w:r w:rsidRPr="00113CCD">
        <w:rPr>
          <w:b/>
          <w:bCs/>
          <w:sz w:val="24"/>
          <w:szCs w:val="24"/>
          <w:lang w:eastAsia="ru-RU"/>
        </w:rPr>
        <w:t xml:space="preserve">Административный регламент </w:t>
      </w:r>
    </w:p>
    <w:p w14:paraId="63457D52" w14:textId="14F5A71D" w:rsidR="002E604F" w:rsidRPr="00113CCD" w:rsidRDefault="002E604F" w:rsidP="00DB31E0">
      <w:pPr>
        <w:autoSpaceDE w:val="0"/>
        <w:autoSpaceDN w:val="0"/>
        <w:adjustRightInd w:val="0"/>
        <w:spacing w:line="240" w:lineRule="exact"/>
        <w:jc w:val="center"/>
        <w:rPr>
          <w:b/>
          <w:bCs/>
          <w:sz w:val="24"/>
          <w:szCs w:val="24"/>
          <w:lang w:eastAsia="ru-RU"/>
        </w:rPr>
      </w:pPr>
      <w:r w:rsidRPr="00113CCD">
        <w:rPr>
          <w:b/>
          <w:bCs/>
          <w:sz w:val="24"/>
          <w:szCs w:val="24"/>
          <w:lang w:eastAsia="ru-RU"/>
        </w:rPr>
        <w:t>администрации муниципального образования «Агалатовское сельское поселение» Всеволожского муниципального района Ленинградской области по предоставлению муниципальной услуги «</w:t>
      </w:r>
      <w:r w:rsidR="00E57058" w:rsidRPr="00113CCD">
        <w:rPr>
          <w:b/>
          <w:bCs/>
          <w:sz w:val="24"/>
          <w:szCs w:val="24"/>
          <w:lang w:eastAsia="ru-RU"/>
        </w:rPr>
        <w:t>Предоставление земельного участка, находящегося в муниципальной собственности в собственность бесплатно</w:t>
      </w:r>
      <w:r w:rsidRPr="00113CCD">
        <w:rPr>
          <w:b/>
          <w:bCs/>
          <w:sz w:val="24"/>
          <w:szCs w:val="24"/>
          <w:lang w:eastAsia="ru-RU"/>
        </w:rPr>
        <w:t>»</w:t>
      </w:r>
    </w:p>
    <w:p w14:paraId="6878DB80" w14:textId="77777777" w:rsidR="00243E17" w:rsidRPr="00113CCD" w:rsidRDefault="00243E17" w:rsidP="00DB31E0">
      <w:pPr>
        <w:widowControl w:val="0"/>
        <w:autoSpaceDE w:val="0"/>
        <w:autoSpaceDN w:val="0"/>
        <w:adjustRightInd w:val="0"/>
        <w:spacing w:line="240" w:lineRule="exact"/>
        <w:ind w:firstLine="540"/>
        <w:jc w:val="center"/>
        <w:rPr>
          <w:rFonts w:eastAsia="Calibri"/>
          <w:sz w:val="24"/>
          <w:szCs w:val="24"/>
        </w:rPr>
      </w:pPr>
      <w:r w:rsidRPr="00113CCD">
        <w:rPr>
          <w:sz w:val="24"/>
          <w:szCs w:val="24"/>
        </w:rPr>
        <w:t xml:space="preserve">Сокращенное наименование: </w:t>
      </w:r>
      <w:r w:rsidRPr="00113CCD">
        <w:rPr>
          <w:rFonts w:eastAsia="Calibri"/>
          <w:sz w:val="24"/>
          <w:szCs w:val="24"/>
        </w:rPr>
        <w:t>«</w:t>
      </w:r>
      <w:r w:rsidRPr="00113CCD">
        <w:rPr>
          <w:rFonts w:eastAsiaTheme="minorEastAsia"/>
          <w:sz w:val="24"/>
          <w:szCs w:val="24"/>
          <w:lang w:eastAsia="ru-RU"/>
        </w:rPr>
        <w:t>Предоставление земельного участка, находящегося в муниципальной собственности, в собственность бесплатно</w:t>
      </w:r>
      <w:r w:rsidRPr="00113CCD">
        <w:rPr>
          <w:rFonts w:eastAsia="Calibri"/>
          <w:sz w:val="24"/>
          <w:szCs w:val="24"/>
        </w:rPr>
        <w:t>»</w:t>
      </w:r>
    </w:p>
    <w:p w14:paraId="7F89B7A1" w14:textId="77777777" w:rsidR="00243E17" w:rsidRPr="00113CCD" w:rsidRDefault="00243E17" w:rsidP="00DB31E0">
      <w:pPr>
        <w:autoSpaceDE w:val="0"/>
        <w:autoSpaceDN w:val="0"/>
        <w:adjustRightInd w:val="0"/>
        <w:spacing w:line="240" w:lineRule="exact"/>
        <w:jc w:val="center"/>
        <w:rPr>
          <w:bCs/>
          <w:sz w:val="24"/>
          <w:szCs w:val="24"/>
          <w:lang w:eastAsia="ru-RU"/>
        </w:rPr>
      </w:pPr>
      <w:r w:rsidRPr="00113CCD">
        <w:rPr>
          <w:bCs/>
          <w:sz w:val="24"/>
          <w:szCs w:val="24"/>
          <w:lang w:eastAsia="ru-RU"/>
        </w:rPr>
        <w:t>(далее – муниципальная услуга, административный регламент)</w:t>
      </w:r>
    </w:p>
    <w:p w14:paraId="61569E89" w14:textId="77777777" w:rsidR="00243E17" w:rsidRPr="00113CCD" w:rsidRDefault="00243E17" w:rsidP="00DB31E0">
      <w:pPr>
        <w:autoSpaceDE w:val="0"/>
        <w:autoSpaceDN w:val="0"/>
        <w:adjustRightInd w:val="0"/>
        <w:spacing w:line="240" w:lineRule="exact"/>
        <w:jc w:val="center"/>
        <w:rPr>
          <w:rFonts w:eastAsiaTheme="minorEastAsia"/>
          <w:sz w:val="24"/>
          <w:szCs w:val="24"/>
          <w:lang w:eastAsia="ru-RU"/>
        </w:rPr>
      </w:pPr>
    </w:p>
    <w:p w14:paraId="02DC2B1E" w14:textId="77777777" w:rsidR="00947008" w:rsidRPr="00113CCD" w:rsidRDefault="00947008" w:rsidP="00947008">
      <w:pPr>
        <w:autoSpaceDE w:val="0"/>
        <w:autoSpaceDN w:val="0"/>
        <w:adjustRightInd w:val="0"/>
        <w:jc w:val="center"/>
        <w:rPr>
          <w:rFonts w:eastAsiaTheme="minorEastAsia"/>
          <w:sz w:val="28"/>
          <w:szCs w:val="28"/>
          <w:lang w:eastAsia="ru-RU"/>
        </w:rPr>
      </w:pPr>
      <w:bookmarkStart w:id="2" w:name="Par43"/>
      <w:bookmarkEnd w:id="2"/>
    </w:p>
    <w:p w14:paraId="536ED379" w14:textId="77777777" w:rsidR="00947008" w:rsidRPr="00A04F68" w:rsidRDefault="00947008" w:rsidP="00A04F68">
      <w:pPr>
        <w:widowControl w:val="0"/>
        <w:autoSpaceDE w:val="0"/>
        <w:autoSpaceDN w:val="0"/>
        <w:adjustRightInd w:val="0"/>
        <w:spacing w:line="240" w:lineRule="exact"/>
        <w:jc w:val="center"/>
        <w:outlineLvl w:val="1"/>
        <w:rPr>
          <w:rFonts w:eastAsiaTheme="minorEastAsia"/>
          <w:sz w:val="24"/>
          <w:szCs w:val="24"/>
          <w:lang w:eastAsia="ru-RU"/>
        </w:rPr>
      </w:pPr>
      <w:r w:rsidRPr="00A04F68">
        <w:rPr>
          <w:rFonts w:eastAsiaTheme="minorEastAsia"/>
          <w:sz w:val="24"/>
          <w:szCs w:val="24"/>
          <w:lang w:eastAsia="ru-RU"/>
        </w:rPr>
        <w:t>1. Общие положения</w:t>
      </w:r>
    </w:p>
    <w:p w14:paraId="5DB39DED" w14:textId="77777777" w:rsidR="00947008" w:rsidRPr="00A04F68" w:rsidRDefault="00947008" w:rsidP="00A04F68">
      <w:pPr>
        <w:widowControl w:val="0"/>
        <w:autoSpaceDE w:val="0"/>
        <w:autoSpaceDN w:val="0"/>
        <w:adjustRightInd w:val="0"/>
        <w:spacing w:line="240" w:lineRule="exact"/>
        <w:jc w:val="center"/>
        <w:rPr>
          <w:rFonts w:eastAsiaTheme="minorEastAsia"/>
          <w:sz w:val="24"/>
          <w:szCs w:val="24"/>
          <w:lang w:eastAsia="ru-RU"/>
        </w:rPr>
      </w:pPr>
    </w:p>
    <w:p w14:paraId="4EBE7D31" w14:textId="77777777" w:rsidR="00947008" w:rsidRPr="00A04F68" w:rsidRDefault="00947008" w:rsidP="00A04F68">
      <w:pPr>
        <w:pStyle w:val="afc"/>
        <w:numPr>
          <w:ilvl w:val="1"/>
          <w:numId w:val="31"/>
        </w:numPr>
        <w:suppressAutoHyphens w:val="0"/>
        <w:spacing w:after="0" w:line="240" w:lineRule="exact"/>
        <w:ind w:left="0" w:firstLine="709"/>
        <w:contextualSpacing w:val="0"/>
        <w:jc w:val="both"/>
        <w:rPr>
          <w:rFonts w:ascii="Times New Roman" w:hAnsi="Times New Roman"/>
          <w:sz w:val="24"/>
          <w:szCs w:val="24"/>
        </w:rPr>
      </w:pPr>
      <w:bookmarkStart w:id="3" w:name="Par45"/>
      <w:bookmarkEnd w:id="3"/>
      <w:r w:rsidRPr="00A04F68">
        <w:rPr>
          <w:rFonts w:ascii="Times New Roman" w:eastAsiaTheme="minorEastAsia" w:hAnsi="Times New Roman"/>
          <w:sz w:val="24"/>
          <w:szCs w:val="24"/>
        </w:rPr>
        <w:t>Административный р</w:t>
      </w:r>
      <w:r w:rsidRPr="00A04F68">
        <w:rPr>
          <w:rFonts w:ascii="Times New Roman" w:hAnsi="Times New Roman"/>
          <w:sz w:val="24"/>
          <w:szCs w:val="24"/>
        </w:rPr>
        <w:t>егламент устанавливает порядок и стандарт предоставления муниципальной услуги</w:t>
      </w:r>
      <w:r w:rsidRPr="00A04F68">
        <w:rPr>
          <w:sz w:val="24"/>
          <w:szCs w:val="24"/>
        </w:rPr>
        <w:t>.</w:t>
      </w:r>
    </w:p>
    <w:p w14:paraId="7CD59072" w14:textId="77777777" w:rsidR="00947008" w:rsidRPr="00A04F68" w:rsidRDefault="00947008" w:rsidP="00A04F68">
      <w:pPr>
        <w:spacing w:line="240" w:lineRule="exact"/>
        <w:ind w:firstLine="709"/>
        <w:jc w:val="both"/>
        <w:rPr>
          <w:sz w:val="24"/>
          <w:szCs w:val="24"/>
          <w:lang w:eastAsia="ru-RU"/>
        </w:rPr>
      </w:pPr>
      <w:r w:rsidRPr="00A04F68">
        <w:rPr>
          <w:sz w:val="24"/>
          <w:szCs w:val="24"/>
          <w:lang w:eastAsia="ru-RU"/>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281368D7" w14:textId="77777777" w:rsidR="00947008" w:rsidRPr="00A04F68" w:rsidRDefault="00947008" w:rsidP="00A04F68">
      <w:pPr>
        <w:spacing w:line="240" w:lineRule="exact"/>
        <w:ind w:firstLine="709"/>
        <w:jc w:val="both"/>
        <w:rPr>
          <w:sz w:val="24"/>
          <w:szCs w:val="24"/>
          <w:lang w:eastAsia="ru-RU"/>
        </w:rPr>
      </w:pPr>
      <w:r w:rsidRPr="00A04F68">
        <w:rPr>
          <w:sz w:val="24"/>
          <w:szCs w:val="24"/>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14:paraId="0BA9CAAA"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Заявителями, имеющими право на получение муниципальной услуги, являются:</w:t>
      </w:r>
    </w:p>
    <w:p w14:paraId="0BD084F9" w14:textId="77777777" w:rsidR="00947008" w:rsidRPr="00A04F68" w:rsidRDefault="00947008" w:rsidP="00A04F68">
      <w:pPr>
        <w:widowControl w:val="0"/>
        <w:numPr>
          <w:ilvl w:val="0"/>
          <w:numId w:val="30"/>
        </w:numPr>
        <w:suppressAutoHyphens w:val="0"/>
        <w:autoSpaceDE w:val="0"/>
        <w:autoSpaceDN w:val="0"/>
        <w:spacing w:line="240" w:lineRule="exact"/>
        <w:ind w:left="0" w:firstLine="709"/>
        <w:jc w:val="both"/>
        <w:rPr>
          <w:sz w:val="24"/>
          <w:szCs w:val="24"/>
          <w:lang w:eastAsia="ru-RU"/>
        </w:rPr>
      </w:pPr>
      <w:r w:rsidRPr="00A04F68">
        <w:rPr>
          <w:sz w:val="24"/>
          <w:szCs w:val="24"/>
          <w:lang w:eastAsia="ru-RU"/>
        </w:rPr>
        <w:t>физические лица;</w:t>
      </w:r>
    </w:p>
    <w:p w14:paraId="5989F42F" w14:textId="77777777" w:rsidR="00947008" w:rsidRPr="00A04F68" w:rsidRDefault="00947008" w:rsidP="00A04F68">
      <w:pPr>
        <w:widowControl w:val="0"/>
        <w:numPr>
          <w:ilvl w:val="0"/>
          <w:numId w:val="30"/>
        </w:numPr>
        <w:suppressAutoHyphens w:val="0"/>
        <w:autoSpaceDE w:val="0"/>
        <w:autoSpaceDN w:val="0"/>
        <w:spacing w:line="240" w:lineRule="exact"/>
        <w:ind w:left="0" w:firstLine="709"/>
        <w:jc w:val="both"/>
        <w:rPr>
          <w:sz w:val="24"/>
          <w:szCs w:val="24"/>
          <w:lang w:eastAsia="ru-RU"/>
        </w:rPr>
      </w:pPr>
      <w:r w:rsidRPr="00A04F68">
        <w:rPr>
          <w:sz w:val="24"/>
          <w:szCs w:val="24"/>
          <w:lang w:eastAsia="ru-RU"/>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14:paraId="1C69A3F7"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Представлять интересы заявителя имеют право:</w:t>
      </w:r>
    </w:p>
    <w:p w14:paraId="1BC3FBFF"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8A72121"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4EAED15E" w14:textId="77777777" w:rsidR="00947008" w:rsidRPr="00A04F68" w:rsidRDefault="00947008" w:rsidP="00A04F68">
      <w:pPr>
        <w:spacing w:line="240" w:lineRule="exact"/>
        <w:ind w:firstLine="709"/>
        <w:jc w:val="both"/>
        <w:rPr>
          <w:sz w:val="24"/>
          <w:szCs w:val="24"/>
          <w:lang w:eastAsia="ru-RU"/>
        </w:rPr>
      </w:pPr>
      <w:r w:rsidRPr="00A04F68">
        <w:rPr>
          <w:sz w:val="24"/>
          <w:szCs w:val="24"/>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23A2EFF2" w14:textId="77777777" w:rsidR="00947008" w:rsidRPr="00A04F68" w:rsidRDefault="00947008" w:rsidP="00A04F68">
      <w:pPr>
        <w:widowControl w:val="0"/>
        <w:autoSpaceDE w:val="0"/>
        <w:autoSpaceDN w:val="0"/>
        <w:spacing w:line="240" w:lineRule="exact"/>
        <w:ind w:firstLine="709"/>
        <w:jc w:val="both"/>
        <w:rPr>
          <w:sz w:val="24"/>
          <w:szCs w:val="24"/>
          <w:lang w:eastAsia="ru-RU"/>
        </w:rPr>
      </w:pPr>
      <w:bookmarkStart w:id="4" w:name="Par49"/>
      <w:bookmarkEnd w:id="4"/>
      <w:r w:rsidRPr="00A04F68">
        <w:rPr>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3CDBE6DD"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на сайте Администрации;</w:t>
      </w:r>
    </w:p>
    <w:p w14:paraId="5B347EDB"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07F377D8"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A04F68">
        <w:rPr>
          <w:sz w:val="24"/>
          <w:szCs w:val="24"/>
          <w:lang w:val="en-US" w:eastAsia="ru-RU"/>
        </w:rPr>
        <w:t>n</w:t>
      </w:r>
      <w:r w:rsidRPr="00A04F68">
        <w:rPr>
          <w:sz w:val="24"/>
          <w:szCs w:val="24"/>
          <w:lang w:eastAsia="ru-RU"/>
        </w:rPr>
        <w:t>obl.ru, www.gosuslugi.ru.</w:t>
      </w:r>
    </w:p>
    <w:p w14:paraId="22495C9B"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7372768E" w14:textId="77777777" w:rsidR="00947008" w:rsidRPr="00A04F68" w:rsidRDefault="00947008" w:rsidP="00A04F68">
      <w:pPr>
        <w:spacing w:line="240" w:lineRule="exact"/>
        <w:ind w:firstLine="709"/>
        <w:jc w:val="both"/>
        <w:rPr>
          <w:rFonts w:eastAsiaTheme="minorEastAsia"/>
          <w:sz w:val="24"/>
          <w:szCs w:val="24"/>
          <w:lang w:eastAsia="ru-RU"/>
        </w:rPr>
      </w:pPr>
    </w:p>
    <w:p w14:paraId="093B1409" w14:textId="77777777" w:rsidR="00947008" w:rsidRPr="00A04F68" w:rsidRDefault="00947008" w:rsidP="00A04F68">
      <w:pPr>
        <w:pStyle w:val="afc"/>
        <w:widowControl w:val="0"/>
        <w:autoSpaceDE w:val="0"/>
        <w:autoSpaceDN w:val="0"/>
        <w:adjustRightInd w:val="0"/>
        <w:spacing w:after="0" w:line="240" w:lineRule="exact"/>
        <w:ind w:left="1365"/>
        <w:jc w:val="center"/>
        <w:outlineLvl w:val="1"/>
        <w:rPr>
          <w:rFonts w:ascii="Times New Roman" w:eastAsiaTheme="minorEastAsia" w:hAnsi="Times New Roman"/>
          <w:sz w:val="24"/>
          <w:szCs w:val="24"/>
        </w:rPr>
      </w:pPr>
      <w:bookmarkStart w:id="5" w:name="Par130"/>
      <w:bookmarkEnd w:id="5"/>
      <w:r w:rsidRPr="00A04F68">
        <w:rPr>
          <w:rFonts w:ascii="Times New Roman" w:eastAsiaTheme="minorEastAsia" w:hAnsi="Times New Roman"/>
          <w:sz w:val="24"/>
          <w:szCs w:val="24"/>
        </w:rPr>
        <w:t>2.Стандарт предоставления муниципальной услуги</w:t>
      </w:r>
    </w:p>
    <w:p w14:paraId="3A7C46DB" w14:textId="77777777" w:rsidR="00947008" w:rsidRPr="00A04F68" w:rsidRDefault="00947008" w:rsidP="00A04F68">
      <w:pPr>
        <w:pStyle w:val="afc"/>
        <w:widowControl w:val="0"/>
        <w:autoSpaceDE w:val="0"/>
        <w:autoSpaceDN w:val="0"/>
        <w:adjustRightInd w:val="0"/>
        <w:spacing w:after="0" w:line="240" w:lineRule="exact"/>
        <w:ind w:left="1365"/>
        <w:rPr>
          <w:rFonts w:ascii="Times New Roman" w:hAnsi="Times New Roman"/>
          <w:sz w:val="24"/>
          <w:szCs w:val="24"/>
        </w:rPr>
      </w:pPr>
    </w:p>
    <w:p w14:paraId="4CB71221" w14:textId="77777777" w:rsidR="00947008" w:rsidRPr="00A04F68" w:rsidRDefault="00947008" w:rsidP="00A04F68">
      <w:pPr>
        <w:widowControl w:val="0"/>
        <w:autoSpaceDE w:val="0"/>
        <w:autoSpaceDN w:val="0"/>
        <w:adjustRightInd w:val="0"/>
        <w:spacing w:line="240" w:lineRule="exact"/>
        <w:ind w:firstLine="709"/>
        <w:jc w:val="both"/>
        <w:rPr>
          <w:sz w:val="24"/>
          <w:szCs w:val="24"/>
        </w:rPr>
      </w:pPr>
      <w:r w:rsidRPr="00A04F68">
        <w:rPr>
          <w:sz w:val="24"/>
          <w:szCs w:val="24"/>
        </w:rPr>
        <w:t xml:space="preserve">2.1. Полное наименование муниципальной услуги: </w:t>
      </w:r>
    </w:p>
    <w:p w14:paraId="263F5C46" w14:textId="735B4C08" w:rsidR="00947008" w:rsidRPr="00A04F68" w:rsidRDefault="00947008" w:rsidP="00A04F68">
      <w:pPr>
        <w:widowControl w:val="0"/>
        <w:autoSpaceDE w:val="0"/>
        <w:autoSpaceDN w:val="0"/>
        <w:adjustRightInd w:val="0"/>
        <w:spacing w:line="240" w:lineRule="exact"/>
        <w:ind w:firstLine="709"/>
        <w:jc w:val="both"/>
        <w:rPr>
          <w:sz w:val="24"/>
          <w:szCs w:val="24"/>
        </w:rPr>
      </w:pPr>
      <w:r w:rsidRPr="00A04F68">
        <w:rPr>
          <w:sz w:val="24"/>
          <w:szCs w:val="24"/>
        </w:rPr>
        <w:t>Предоставление земельного участка, находящегося в муниципальной собственности, в собственность бесплатно.</w:t>
      </w:r>
    </w:p>
    <w:p w14:paraId="67C3AC90" w14:textId="77777777" w:rsidR="00947008" w:rsidRPr="00A04F68" w:rsidRDefault="00947008" w:rsidP="00A04F68">
      <w:pPr>
        <w:widowControl w:val="0"/>
        <w:autoSpaceDE w:val="0"/>
        <w:autoSpaceDN w:val="0"/>
        <w:adjustRightInd w:val="0"/>
        <w:spacing w:line="240" w:lineRule="exact"/>
        <w:ind w:firstLine="709"/>
        <w:jc w:val="both"/>
        <w:rPr>
          <w:sz w:val="24"/>
          <w:szCs w:val="24"/>
        </w:rPr>
      </w:pPr>
      <w:r w:rsidRPr="00A04F68">
        <w:rPr>
          <w:sz w:val="24"/>
          <w:szCs w:val="24"/>
        </w:rPr>
        <w:t xml:space="preserve">Сокращенное наименование муниципальной услуги: </w:t>
      </w:r>
    </w:p>
    <w:p w14:paraId="58C006EC" w14:textId="77777777" w:rsidR="00947008" w:rsidRPr="00A04F68" w:rsidRDefault="00947008" w:rsidP="00A04F68">
      <w:pPr>
        <w:widowControl w:val="0"/>
        <w:autoSpaceDE w:val="0"/>
        <w:autoSpaceDN w:val="0"/>
        <w:adjustRightInd w:val="0"/>
        <w:spacing w:line="240" w:lineRule="exact"/>
        <w:ind w:firstLine="709"/>
        <w:jc w:val="both"/>
        <w:rPr>
          <w:rFonts w:eastAsia="Calibri"/>
          <w:sz w:val="24"/>
          <w:szCs w:val="24"/>
        </w:rPr>
      </w:pPr>
      <w:r w:rsidRPr="00A04F68">
        <w:rPr>
          <w:rFonts w:eastAsiaTheme="minorEastAsia"/>
          <w:sz w:val="24"/>
          <w:szCs w:val="24"/>
          <w:lang w:eastAsia="ru-RU"/>
        </w:rPr>
        <w:t xml:space="preserve">Предоставление земельного участка, находящегося в муниципальной собственности, в </w:t>
      </w:r>
      <w:r w:rsidRPr="00A04F68">
        <w:rPr>
          <w:rFonts w:eastAsiaTheme="minorEastAsia"/>
          <w:sz w:val="24"/>
          <w:szCs w:val="24"/>
          <w:lang w:eastAsia="ru-RU"/>
        </w:rPr>
        <w:lastRenderedPageBreak/>
        <w:t>собственность бесплатно</w:t>
      </w:r>
      <w:r w:rsidRPr="00A04F68">
        <w:rPr>
          <w:rFonts w:eastAsia="Calibri"/>
          <w:sz w:val="24"/>
          <w:szCs w:val="24"/>
        </w:rPr>
        <w:t>.</w:t>
      </w:r>
    </w:p>
    <w:p w14:paraId="59D67A2D" w14:textId="77777777" w:rsidR="00947008" w:rsidRPr="00A04F68" w:rsidRDefault="00947008" w:rsidP="00A04F68">
      <w:pPr>
        <w:spacing w:line="240" w:lineRule="exact"/>
        <w:ind w:firstLine="709"/>
        <w:jc w:val="both"/>
        <w:rPr>
          <w:rFonts w:eastAsia="Calibri"/>
          <w:sz w:val="24"/>
          <w:szCs w:val="24"/>
        </w:rPr>
      </w:pPr>
      <w:r w:rsidRPr="00A04F68">
        <w:rPr>
          <w:sz w:val="24"/>
          <w:szCs w:val="24"/>
        </w:rPr>
        <w:t xml:space="preserve">2.2. </w:t>
      </w:r>
      <w:r w:rsidRPr="00A04F68">
        <w:rPr>
          <w:rFonts w:eastAsia="Calibri"/>
          <w:sz w:val="24"/>
          <w:szCs w:val="24"/>
        </w:rPr>
        <w:t>Муниципальную услугу предоставляют:</w:t>
      </w:r>
    </w:p>
    <w:p w14:paraId="141A0683" w14:textId="42A40B95" w:rsidR="00947008" w:rsidRPr="00A04F68" w:rsidRDefault="00947008" w:rsidP="00A04F68">
      <w:pPr>
        <w:spacing w:line="240" w:lineRule="exact"/>
        <w:ind w:firstLine="709"/>
        <w:jc w:val="both"/>
        <w:rPr>
          <w:rFonts w:eastAsia="Calibri"/>
          <w:color w:val="FF0000"/>
          <w:sz w:val="24"/>
          <w:szCs w:val="24"/>
        </w:rPr>
      </w:pPr>
      <w:r w:rsidRPr="00A04F68">
        <w:rPr>
          <w:rFonts w:eastAsia="Calibri"/>
          <w:sz w:val="24"/>
          <w:szCs w:val="24"/>
        </w:rPr>
        <w:t xml:space="preserve">Администрация </w:t>
      </w:r>
      <w:r w:rsidR="00A63F80" w:rsidRPr="00A04F68">
        <w:rPr>
          <w:sz w:val="24"/>
          <w:szCs w:val="24"/>
        </w:rPr>
        <w:t>муниципального образования «Агалатовское сельское поселение» Всеволожского муниципального района Ленинградской области</w:t>
      </w:r>
      <w:r w:rsidRPr="00A04F68">
        <w:rPr>
          <w:rFonts w:eastAsia="Calibri"/>
          <w:sz w:val="24"/>
          <w:szCs w:val="24"/>
        </w:rPr>
        <w:t>.</w:t>
      </w:r>
    </w:p>
    <w:p w14:paraId="45789439" w14:textId="77777777" w:rsidR="00947008" w:rsidRPr="00A04F68" w:rsidRDefault="00947008" w:rsidP="00A04F68">
      <w:pPr>
        <w:spacing w:line="240" w:lineRule="exact"/>
        <w:ind w:firstLine="709"/>
        <w:jc w:val="both"/>
        <w:rPr>
          <w:rFonts w:eastAsia="Calibri"/>
          <w:sz w:val="24"/>
          <w:szCs w:val="24"/>
          <w:lang w:eastAsia="ru-RU"/>
        </w:rPr>
      </w:pPr>
      <w:r w:rsidRPr="00A04F68">
        <w:rPr>
          <w:rFonts w:eastAsia="Calibri"/>
          <w:sz w:val="24"/>
          <w:szCs w:val="24"/>
          <w:lang w:eastAsia="ru-RU"/>
        </w:rPr>
        <w:t>В предоставлении муниципальной услуги участвуют:</w:t>
      </w:r>
    </w:p>
    <w:p w14:paraId="3DDB373C" w14:textId="77777777" w:rsidR="00947008" w:rsidRPr="00A04F68" w:rsidRDefault="00947008" w:rsidP="00A04F68">
      <w:pPr>
        <w:numPr>
          <w:ilvl w:val="0"/>
          <w:numId w:val="15"/>
        </w:numPr>
        <w:suppressAutoHyphens w:val="0"/>
        <w:spacing w:line="240" w:lineRule="exact"/>
        <w:ind w:left="0" w:firstLine="709"/>
        <w:jc w:val="both"/>
        <w:rPr>
          <w:rFonts w:eastAsia="Calibri"/>
          <w:sz w:val="24"/>
          <w:szCs w:val="24"/>
        </w:rPr>
      </w:pPr>
      <w:r w:rsidRPr="00A04F68">
        <w:rPr>
          <w:sz w:val="24"/>
          <w:szCs w:val="24"/>
        </w:rPr>
        <w:t>органы Федеральной службы государственной регистрации, кадастра и картографии</w:t>
      </w:r>
      <w:r w:rsidRPr="00A04F68">
        <w:rPr>
          <w:rFonts w:eastAsia="Calibri"/>
          <w:sz w:val="24"/>
          <w:szCs w:val="24"/>
        </w:rPr>
        <w:t>;</w:t>
      </w:r>
    </w:p>
    <w:p w14:paraId="1DE2BB30" w14:textId="77777777" w:rsidR="00947008" w:rsidRPr="00A04F68" w:rsidRDefault="00947008" w:rsidP="00A04F68">
      <w:pPr>
        <w:numPr>
          <w:ilvl w:val="0"/>
          <w:numId w:val="15"/>
        </w:numPr>
        <w:suppressAutoHyphens w:val="0"/>
        <w:spacing w:line="240" w:lineRule="exact"/>
        <w:ind w:left="0" w:firstLine="709"/>
        <w:jc w:val="both"/>
        <w:rPr>
          <w:rFonts w:eastAsia="Calibri"/>
          <w:sz w:val="24"/>
          <w:szCs w:val="24"/>
        </w:rPr>
      </w:pPr>
      <w:r w:rsidRPr="00A04F68">
        <w:rPr>
          <w:rFonts w:eastAsia="Calibri"/>
          <w:sz w:val="24"/>
          <w:szCs w:val="24"/>
        </w:rPr>
        <w:t>органы Федеральной налоговой службы;</w:t>
      </w:r>
    </w:p>
    <w:p w14:paraId="1E33D15E" w14:textId="77777777" w:rsidR="00947008" w:rsidRPr="00A04F68" w:rsidRDefault="00947008" w:rsidP="00A04F68">
      <w:pPr>
        <w:numPr>
          <w:ilvl w:val="0"/>
          <w:numId w:val="15"/>
        </w:numPr>
        <w:suppressAutoHyphens w:val="0"/>
        <w:spacing w:line="240" w:lineRule="exact"/>
        <w:ind w:left="709" w:firstLine="0"/>
        <w:jc w:val="both"/>
        <w:rPr>
          <w:rFonts w:eastAsia="Calibri"/>
          <w:sz w:val="24"/>
          <w:szCs w:val="24"/>
        </w:rPr>
      </w:pPr>
      <w:r w:rsidRPr="00A04F68">
        <w:rPr>
          <w:sz w:val="24"/>
          <w:szCs w:val="24"/>
        </w:rPr>
        <w:t>ГБУ ЛО «МФЦ».</w:t>
      </w:r>
    </w:p>
    <w:p w14:paraId="44F3CE14" w14:textId="77777777" w:rsidR="00947008" w:rsidRPr="00A04F68" w:rsidRDefault="00947008" w:rsidP="00A04F68">
      <w:pPr>
        <w:spacing w:line="240" w:lineRule="exact"/>
        <w:ind w:firstLine="709"/>
        <w:jc w:val="both"/>
        <w:rPr>
          <w:sz w:val="24"/>
          <w:szCs w:val="24"/>
          <w:lang w:eastAsia="ru-RU"/>
        </w:rPr>
      </w:pPr>
      <w:r w:rsidRPr="00A04F68">
        <w:rPr>
          <w:sz w:val="24"/>
          <w:szCs w:val="24"/>
          <w:lang w:eastAsia="ru-RU"/>
        </w:rPr>
        <w:t>Заявление на получение муниципальной услуги с комплектом документов принимается:</w:t>
      </w:r>
    </w:p>
    <w:p w14:paraId="5835A151" w14:textId="77777777" w:rsidR="00947008" w:rsidRPr="00A04F68" w:rsidRDefault="00947008" w:rsidP="00A04F68">
      <w:pPr>
        <w:spacing w:line="240" w:lineRule="exact"/>
        <w:ind w:firstLine="709"/>
        <w:jc w:val="both"/>
        <w:rPr>
          <w:sz w:val="24"/>
          <w:szCs w:val="24"/>
          <w:lang w:eastAsia="ru-RU"/>
        </w:rPr>
      </w:pPr>
      <w:r w:rsidRPr="00A04F68">
        <w:rPr>
          <w:sz w:val="24"/>
          <w:szCs w:val="24"/>
          <w:lang w:eastAsia="ru-RU"/>
        </w:rPr>
        <w:t>1) при личной явке:</w:t>
      </w:r>
    </w:p>
    <w:p w14:paraId="23CADC31" w14:textId="77777777" w:rsidR="00947008" w:rsidRPr="00A04F68" w:rsidRDefault="00947008" w:rsidP="00A04F68">
      <w:pPr>
        <w:spacing w:line="240" w:lineRule="exact"/>
        <w:ind w:firstLine="709"/>
        <w:jc w:val="both"/>
        <w:rPr>
          <w:sz w:val="24"/>
          <w:szCs w:val="24"/>
          <w:lang w:eastAsia="ru-RU"/>
        </w:rPr>
      </w:pPr>
      <w:r w:rsidRPr="00A04F68">
        <w:rPr>
          <w:sz w:val="24"/>
          <w:szCs w:val="24"/>
          <w:lang w:eastAsia="ru-RU"/>
        </w:rPr>
        <w:t>в филиалах, отделах, удаленных рабочих местах ГБУ ЛО «МФЦ»;</w:t>
      </w:r>
    </w:p>
    <w:p w14:paraId="386E19D2" w14:textId="77777777" w:rsidR="00947008" w:rsidRPr="00A04F68" w:rsidRDefault="00947008" w:rsidP="00A04F68">
      <w:pPr>
        <w:spacing w:line="240" w:lineRule="exact"/>
        <w:ind w:firstLine="709"/>
        <w:jc w:val="both"/>
        <w:rPr>
          <w:sz w:val="24"/>
          <w:szCs w:val="24"/>
          <w:lang w:eastAsia="ru-RU"/>
        </w:rPr>
      </w:pPr>
      <w:r w:rsidRPr="00A04F68">
        <w:rPr>
          <w:sz w:val="24"/>
          <w:szCs w:val="24"/>
          <w:lang w:eastAsia="ru-RU"/>
        </w:rPr>
        <w:t>2) без личной явки:</w:t>
      </w:r>
    </w:p>
    <w:p w14:paraId="4980CE37" w14:textId="77777777" w:rsidR="00947008" w:rsidRPr="00A04F68" w:rsidRDefault="00947008" w:rsidP="00A04F68">
      <w:pPr>
        <w:spacing w:line="240" w:lineRule="exact"/>
        <w:ind w:firstLine="709"/>
        <w:jc w:val="both"/>
        <w:rPr>
          <w:sz w:val="24"/>
          <w:szCs w:val="24"/>
          <w:lang w:eastAsia="ru-RU"/>
        </w:rPr>
      </w:pPr>
      <w:r w:rsidRPr="00A04F68">
        <w:rPr>
          <w:sz w:val="24"/>
          <w:szCs w:val="24"/>
          <w:lang w:eastAsia="ru-RU"/>
        </w:rPr>
        <w:t>в электронной форме через личный кабинет заявителя на ПГУ ЛО/ЕПГУ.</w:t>
      </w:r>
    </w:p>
    <w:p w14:paraId="6D73F59C" w14:textId="77777777" w:rsidR="00947008" w:rsidRPr="00A04F68" w:rsidRDefault="00947008" w:rsidP="00A04F68">
      <w:pPr>
        <w:widowControl w:val="0"/>
        <w:autoSpaceDE w:val="0"/>
        <w:autoSpaceDN w:val="0"/>
        <w:spacing w:line="240" w:lineRule="exact"/>
        <w:ind w:firstLine="709"/>
        <w:jc w:val="both"/>
        <w:rPr>
          <w:sz w:val="24"/>
          <w:szCs w:val="24"/>
          <w:lang w:eastAsia="ru-RU"/>
        </w:rPr>
      </w:pPr>
      <w:bookmarkStart w:id="6" w:name="Par132"/>
      <w:bookmarkEnd w:id="6"/>
      <w:r w:rsidRPr="00A04F68">
        <w:rPr>
          <w:sz w:val="24"/>
          <w:szCs w:val="24"/>
          <w:lang w:eastAsia="ru-RU"/>
        </w:rPr>
        <w:t>Заявитель может записаться на прием для подачи заявления о предоставлении услуги следующими способами:</w:t>
      </w:r>
    </w:p>
    <w:p w14:paraId="14A25584" w14:textId="4FB92CB3"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1) посредством ПГУ ЛО/ЕПГУ - в МФЦ;</w:t>
      </w:r>
    </w:p>
    <w:p w14:paraId="32B75589" w14:textId="56C86896"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2) посредством сайта МФЦ (при технической реализации) - в МФЦ;</w:t>
      </w:r>
    </w:p>
    <w:p w14:paraId="3E594588" w14:textId="7E77D8E3"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3) по телефону - в МФЦ.</w:t>
      </w:r>
    </w:p>
    <w:p w14:paraId="01CD474E"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B352718" w14:textId="01938F14" w:rsidR="00947008" w:rsidRPr="00A04F68" w:rsidRDefault="00947008" w:rsidP="00A04F68">
      <w:pPr>
        <w:autoSpaceDE w:val="0"/>
        <w:autoSpaceDN w:val="0"/>
        <w:adjustRightInd w:val="0"/>
        <w:spacing w:line="240" w:lineRule="exact"/>
        <w:ind w:firstLine="709"/>
        <w:jc w:val="both"/>
        <w:rPr>
          <w:sz w:val="24"/>
          <w:szCs w:val="24"/>
          <w:lang w:eastAsia="ru-RU"/>
        </w:rPr>
      </w:pPr>
      <w:r w:rsidRPr="00A04F68">
        <w:rPr>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sidR="00A63F80" w:rsidRPr="00A04F68">
        <w:rPr>
          <w:sz w:val="24"/>
          <w:szCs w:val="24"/>
        </w:rPr>
        <w:t>муниципального образования «Агалатовское сельское поселение» Всеволожского муниципального района Ленинградской области</w:t>
      </w:r>
      <w:r w:rsidRPr="00A04F68">
        <w:rPr>
          <w:sz w:val="24"/>
          <w:szCs w:val="24"/>
        </w:rPr>
        <w:t xml:space="preserve">, ГБУ ЛО «МФЦ» </w:t>
      </w:r>
      <w:r w:rsidRPr="00A04F68">
        <w:rPr>
          <w:sz w:val="24"/>
          <w:szCs w:val="24"/>
          <w:lang w:eastAsia="ru-RU"/>
        </w:rPr>
        <w:t xml:space="preserve">с использованием информационных технологий, указанных в </w:t>
      </w:r>
      <w:hyperlink r:id="rId9" w:history="1">
        <w:r w:rsidRPr="00A04F68">
          <w:rPr>
            <w:sz w:val="24"/>
            <w:szCs w:val="24"/>
            <w:lang w:eastAsia="ru-RU"/>
          </w:rPr>
          <w:t>частях 10</w:t>
        </w:r>
      </w:hyperlink>
      <w:r w:rsidRPr="00A04F68">
        <w:rPr>
          <w:sz w:val="24"/>
          <w:szCs w:val="24"/>
          <w:lang w:eastAsia="ru-RU"/>
        </w:rPr>
        <w:t xml:space="preserve"> и </w:t>
      </w:r>
      <w:hyperlink r:id="rId10" w:history="1">
        <w:r w:rsidRPr="00A04F68">
          <w:rPr>
            <w:sz w:val="24"/>
            <w:szCs w:val="24"/>
            <w:lang w:eastAsia="ru-RU"/>
          </w:rPr>
          <w:t>11 статьи 7</w:t>
        </w:r>
      </w:hyperlink>
      <w:r w:rsidRPr="00A04F68">
        <w:rPr>
          <w:sz w:val="24"/>
          <w:szCs w:val="24"/>
          <w:lang w:eastAsia="ru-RU"/>
        </w:rPr>
        <w:t xml:space="preserve"> Федерального закона от 27.07.2010 № 210-ФЗ «Об организации предоставления государственных и муниципальных услуг» </w:t>
      </w:r>
      <w:r w:rsidRPr="00A04F68">
        <w:rPr>
          <w:sz w:val="24"/>
          <w:szCs w:val="24"/>
        </w:rPr>
        <w:t>(при наличии технической возможности).</w:t>
      </w:r>
    </w:p>
    <w:p w14:paraId="0129A090"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35015A74"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FF7D914"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24F9771" w14:textId="77777777" w:rsidR="00947008" w:rsidRPr="00A04F68" w:rsidRDefault="00947008" w:rsidP="00A04F68">
      <w:pPr>
        <w:spacing w:line="240" w:lineRule="exact"/>
        <w:ind w:firstLine="709"/>
        <w:jc w:val="both"/>
        <w:rPr>
          <w:sz w:val="24"/>
          <w:szCs w:val="24"/>
        </w:rPr>
      </w:pPr>
      <w:r w:rsidRPr="00A04F68">
        <w:rPr>
          <w:sz w:val="24"/>
          <w:szCs w:val="24"/>
          <w:lang w:eastAsia="ru-RU"/>
        </w:rPr>
        <w:t xml:space="preserve">2.3. </w:t>
      </w:r>
      <w:r w:rsidRPr="00A04F68">
        <w:rPr>
          <w:sz w:val="24"/>
          <w:szCs w:val="24"/>
        </w:rPr>
        <w:t>Результатом предоставления муниципальной услуги является:</w:t>
      </w:r>
    </w:p>
    <w:p w14:paraId="32718A9A" w14:textId="77777777" w:rsidR="00947008" w:rsidRPr="00A04F68" w:rsidRDefault="00947008" w:rsidP="00A04F68">
      <w:pPr>
        <w:pStyle w:val="afc"/>
        <w:numPr>
          <w:ilvl w:val="0"/>
          <w:numId w:val="16"/>
        </w:numPr>
        <w:tabs>
          <w:tab w:val="left" w:pos="1276"/>
        </w:tabs>
        <w:suppressAutoHyphens w:val="0"/>
        <w:spacing w:after="0" w:line="240" w:lineRule="exact"/>
        <w:ind w:left="0" w:firstLine="709"/>
        <w:contextualSpacing w:val="0"/>
        <w:jc w:val="both"/>
        <w:rPr>
          <w:rFonts w:ascii="Times New Roman" w:hAnsi="Times New Roman"/>
          <w:sz w:val="24"/>
          <w:szCs w:val="24"/>
        </w:rPr>
      </w:pPr>
      <w:r w:rsidRPr="00A04F68">
        <w:rPr>
          <w:rFonts w:ascii="Times New Roman" w:hAnsi="Times New Roman"/>
          <w:sz w:val="24"/>
          <w:szCs w:val="24"/>
        </w:rPr>
        <w:t>решение о предоставлении земельного участка в собственность бесплатно (приложение 2 к настоящему административному регламенту);</w:t>
      </w:r>
    </w:p>
    <w:p w14:paraId="48DF0F26" w14:textId="77777777" w:rsidR="00947008" w:rsidRPr="00A04F68" w:rsidRDefault="00947008" w:rsidP="00A04F68">
      <w:pPr>
        <w:pStyle w:val="afc"/>
        <w:numPr>
          <w:ilvl w:val="0"/>
          <w:numId w:val="16"/>
        </w:numPr>
        <w:tabs>
          <w:tab w:val="left" w:pos="1276"/>
        </w:tabs>
        <w:suppressAutoHyphens w:val="0"/>
        <w:spacing w:after="0" w:line="240" w:lineRule="exact"/>
        <w:ind w:left="0" w:firstLine="709"/>
        <w:contextualSpacing w:val="0"/>
        <w:jc w:val="both"/>
        <w:rPr>
          <w:rFonts w:ascii="Times New Roman" w:hAnsi="Times New Roman"/>
          <w:sz w:val="24"/>
          <w:szCs w:val="24"/>
        </w:rPr>
      </w:pPr>
      <w:r w:rsidRPr="00A04F68">
        <w:rPr>
          <w:rFonts w:ascii="Times New Roman" w:hAnsi="Times New Roman"/>
          <w:sz w:val="24"/>
          <w:szCs w:val="24"/>
        </w:rPr>
        <w:t>решение об отказе в предоставлении муниципальной услуги (приложение 3 к настоящему административному регламенту);</w:t>
      </w:r>
    </w:p>
    <w:p w14:paraId="3054F4CB" w14:textId="77777777" w:rsidR="00947008" w:rsidRPr="00A04F68" w:rsidRDefault="00947008" w:rsidP="00A04F68">
      <w:pPr>
        <w:pStyle w:val="afc"/>
        <w:numPr>
          <w:ilvl w:val="0"/>
          <w:numId w:val="16"/>
        </w:numPr>
        <w:tabs>
          <w:tab w:val="left" w:pos="1276"/>
        </w:tabs>
        <w:suppressAutoHyphens w:val="0"/>
        <w:spacing w:after="0" w:line="240" w:lineRule="exact"/>
        <w:ind w:left="0" w:firstLine="709"/>
        <w:contextualSpacing w:val="0"/>
        <w:jc w:val="both"/>
        <w:rPr>
          <w:rFonts w:ascii="Times New Roman" w:hAnsi="Times New Roman"/>
          <w:sz w:val="24"/>
          <w:szCs w:val="24"/>
        </w:rPr>
      </w:pPr>
      <w:r w:rsidRPr="00A04F68">
        <w:rPr>
          <w:rFonts w:ascii="Times New Roman" w:hAnsi="Times New Roman"/>
          <w:sz w:val="24"/>
          <w:szCs w:val="24"/>
        </w:rPr>
        <w:t>решение 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(приложение 5 к настоящему административному регламенту).</w:t>
      </w:r>
    </w:p>
    <w:p w14:paraId="463FD295" w14:textId="77777777" w:rsidR="00947008" w:rsidRPr="00A04F68" w:rsidRDefault="00947008" w:rsidP="00A04F68">
      <w:pPr>
        <w:spacing w:line="240" w:lineRule="exact"/>
        <w:ind w:firstLine="709"/>
        <w:jc w:val="both"/>
        <w:rPr>
          <w:sz w:val="24"/>
          <w:szCs w:val="24"/>
          <w:lang w:eastAsia="ru-RU"/>
        </w:rPr>
      </w:pPr>
      <w:r w:rsidRPr="00A04F68">
        <w:rPr>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97E78DF" w14:textId="77777777" w:rsidR="00947008" w:rsidRPr="00A04F68" w:rsidRDefault="00947008" w:rsidP="00A04F68">
      <w:pPr>
        <w:spacing w:line="240" w:lineRule="exact"/>
        <w:ind w:firstLine="709"/>
        <w:jc w:val="both"/>
        <w:rPr>
          <w:sz w:val="24"/>
          <w:szCs w:val="24"/>
          <w:lang w:eastAsia="ru-RU"/>
        </w:rPr>
      </w:pPr>
      <w:r w:rsidRPr="00A04F68">
        <w:rPr>
          <w:sz w:val="24"/>
          <w:szCs w:val="24"/>
          <w:lang w:eastAsia="ru-RU"/>
        </w:rPr>
        <w:t>1) при личной явке:</w:t>
      </w:r>
    </w:p>
    <w:p w14:paraId="3E07CD48" w14:textId="77777777" w:rsidR="00947008" w:rsidRPr="00A04F68" w:rsidRDefault="00947008" w:rsidP="00A04F68">
      <w:pPr>
        <w:spacing w:line="240" w:lineRule="exact"/>
        <w:ind w:firstLine="709"/>
        <w:jc w:val="both"/>
        <w:rPr>
          <w:sz w:val="24"/>
          <w:szCs w:val="24"/>
          <w:lang w:eastAsia="ru-RU"/>
        </w:rPr>
      </w:pPr>
      <w:r w:rsidRPr="00A04F68">
        <w:rPr>
          <w:sz w:val="24"/>
          <w:szCs w:val="24"/>
          <w:lang w:eastAsia="ru-RU"/>
        </w:rPr>
        <w:t>в филиалах, отделах, удаленных рабочих местах ГБУ ЛО «МФЦ»;</w:t>
      </w:r>
    </w:p>
    <w:p w14:paraId="4C5B15E0" w14:textId="77777777" w:rsidR="00947008" w:rsidRPr="00A04F68" w:rsidRDefault="00947008" w:rsidP="00A04F68">
      <w:pPr>
        <w:spacing w:line="240" w:lineRule="exact"/>
        <w:ind w:firstLine="709"/>
        <w:jc w:val="both"/>
        <w:rPr>
          <w:sz w:val="24"/>
          <w:szCs w:val="24"/>
          <w:lang w:eastAsia="ru-RU"/>
        </w:rPr>
      </w:pPr>
      <w:r w:rsidRPr="00A04F68">
        <w:rPr>
          <w:sz w:val="24"/>
          <w:szCs w:val="24"/>
          <w:lang w:eastAsia="ru-RU"/>
        </w:rPr>
        <w:t>2) без личной явки:</w:t>
      </w:r>
    </w:p>
    <w:p w14:paraId="3EE6487A" w14:textId="77777777" w:rsidR="00947008" w:rsidRPr="00A04F68" w:rsidRDefault="00947008" w:rsidP="00A04F68">
      <w:pPr>
        <w:spacing w:line="240" w:lineRule="exact"/>
        <w:ind w:firstLine="709"/>
        <w:jc w:val="both"/>
        <w:rPr>
          <w:sz w:val="24"/>
          <w:szCs w:val="24"/>
          <w:lang w:eastAsia="ru-RU"/>
        </w:rPr>
      </w:pPr>
      <w:r w:rsidRPr="00A04F68">
        <w:rPr>
          <w:sz w:val="24"/>
          <w:szCs w:val="24"/>
          <w:lang w:eastAsia="ru-RU"/>
        </w:rPr>
        <w:t>в электронной форме через личный кабинет заявителя на ПГУ ЛО/ ЕПГУ.</w:t>
      </w:r>
    </w:p>
    <w:p w14:paraId="23774152" w14:textId="77777777" w:rsidR="00947008" w:rsidRPr="00A04F68" w:rsidRDefault="00947008" w:rsidP="00A04F68">
      <w:pPr>
        <w:widowControl w:val="0"/>
        <w:autoSpaceDE w:val="0"/>
        <w:autoSpaceDN w:val="0"/>
        <w:adjustRightInd w:val="0"/>
        <w:spacing w:line="240" w:lineRule="exact"/>
        <w:ind w:firstLine="709"/>
        <w:jc w:val="both"/>
        <w:rPr>
          <w:sz w:val="24"/>
          <w:szCs w:val="24"/>
        </w:rPr>
      </w:pPr>
      <w:r w:rsidRPr="00A04F68">
        <w:rPr>
          <w:sz w:val="24"/>
          <w:szCs w:val="24"/>
        </w:rPr>
        <w:t>2.4. Срок предоставления муниципальной услуги составляет не более 20 календарных дней (в период до 01.01.2025 – не более 14 календарных дней) со дня поступления заявления и документов в Администрацию.</w:t>
      </w:r>
    </w:p>
    <w:p w14:paraId="3111A7D4" w14:textId="77777777" w:rsidR="00947008" w:rsidRPr="00A04F68" w:rsidRDefault="00947008" w:rsidP="00A04F68">
      <w:pPr>
        <w:widowControl w:val="0"/>
        <w:tabs>
          <w:tab w:val="left" w:pos="709"/>
        </w:tabs>
        <w:autoSpaceDE w:val="0"/>
        <w:autoSpaceDN w:val="0"/>
        <w:adjustRightInd w:val="0"/>
        <w:spacing w:line="240" w:lineRule="exact"/>
        <w:ind w:firstLine="709"/>
        <w:jc w:val="both"/>
        <w:rPr>
          <w:sz w:val="24"/>
          <w:szCs w:val="24"/>
        </w:rPr>
      </w:pPr>
      <w:r w:rsidRPr="00A04F68">
        <w:rPr>
          <w:sz w:val="24"/>
          <w:szCs w:val="24"/>
        </w:rPr>
        <w:t>2.5. Нормативно-правовые акты, регулирующие предоставление муниципальной услуги:</w:t>
      </w:r>
    </w:p>
    <w:p w14:paraId="0D603CF8" w14:textId="77777777" w:rsidR="00947008" w:rsidRPr="00A04F68" w:rsidRDefault="00947008" w:rsidP="00A04F68">
      <w:pPr>
        <w:widowControl w:val="0"/>
        <w:numPr>
          <w:ilvl w:val="0"/>
          <w:numId w:val="18"/>
        </w:numPr>
        <w:tabs>
          <w:tab w:val="left" w:pos="709"/>
        </w:tabs>
        <w:suppressAutoHyphens w:val="0"/>
        <w:autoSpaceDE w:val="0"/>
        <w:autoSpaceDN w:val="0"/>
        <w:adjustRightInd w:val="0"/>
        <w:spacing w:line="240" w:lineRule="exact"/>
        <w:ind w:left="0" w:firstLine="709"/>
        <w:jc w:val="both"/>
        <w:rPr>
          <w:rFonts w:eastAsiaTheme="minorEastAsia"/>
          <w:sz w:val="24"/>
          <w:szCs w:val="24"/>
          <w:lang w:eastAsia="ru-RU"/>
        </w:rPr>
      </w:pPr>
      <w:bookmarkStart w:id="7" w:name="Par201"/>
      <w:bookmarkEnd w:id="7"/>
      <w:r w:rsidRPr="00A04F68">
        <w:rPr>
          <w:rFonts w:eastAsiaTheme="minorEastAsia"/>
          <w:sz w:val="24"/>
          <w:szCs w:val="24"/>
          <w:lang w:eastAsia="ru-RU"/>
        </w:rPr>
        <w:lastRenderedPageBreak/>
        <w:t>Гражданский кодекс Российской Федерации (часть первая) от 30.11.1994 № 51-ФЗ;</w:t>
      </w:r>
    </w:p>
    <w:p w14:paraId="400FBE7A" w14:textId="77777777" w:rsidR="00947008" w:rsidRPr="00A04F68" w:rsidRDefault="00947008" w:rsidP="00A04F68">
      <w:pPr>
        <w:widowControl w:val="0"/>
        <w:numPr>
          <w:ilvl w:val="0"/>
          <w:numId w:val="18"/>
        </w:numPr>
        <w:tabs>
          <w:tab w:val="left" w:pos="709"/>
        </w:tabs>
        <w:suppressAutoHyphens w:val="0"/>
        <w:autoSpaceDE w:val="0"/>
        <w:autoSpaceDN w:val="0"/>
        <w:adjustRightInd w:val="0"/>
        <w:spacing w:line="240" w:lineRule="exact"/>
        <w:ind w:left="0" w:firstLine="709"/>
        <w:jc w:val="both"/>
        <w:rPr>
          <w:rFonts w:eastAsiaTheme="minorEastAsia"/>
          <w:sz w:val="24"/>
          <w:szCs w:val="24"/>
          <w:lang w:eastAsia="ru-RU"/>
        </w:rPr>
      </w:pPr>
      <w:r w:rsidRPr="00A04F68">
        <w:rPr>
          <w:rFonts w:eastAsiaTheme="minorEastAsia"/>
          <w:sz w:val="24"/>
          <w:szCs w:val="24"/>
          <w:lang w:eastAsia="ru-RU"/>
        </w:rPr>
        <w:t>Гражданский кодекс Российской Федерации (часть вторая) от 26.01.1996 № 14-ФЗ;</w:t>
      </w:r>
    </w:p>
    <w:p w14:paraId="370B13A1" w14:textId="77777777" w:rsidR="00947008" w:rsidRPr="00A04F68" w:rsidRDefault="00947008" w:rsidP="00A04F68">
      <w:pPr>
        <w:widowControl w:val="0"/>
        <w:numPr>
          <w:ilvl w:val="0"/>
          <w:numId w:val="18"/>
        </w:numPr>
        <w:tabs>
          <w:tab w:val="left" w:pos="709"/>
        </w:tabs>
        <w:suppressAutoHyphens w:val="0"/>
        <w:autoSpaceDE w:val="0"/>
        <w:autoSpaceDN w:val="0"/>
        <w:adjustRightInd w:val="0"/>
        <w:spacing w:line="240" w:lineRule="exact"/>
        <w:ind w:left="0" w:firstLine="709"/>
        <w:jc w:val="both"/>
        <w:rPr>
          <w:rFonts w:eastAsiaTheme="minorEastAsia"/>
          <w:sz w:val="24"/>
          <w:szCs w:val="24"/>
          <w:lang w:eastAsia="ru-RU"/>
        </w:rPr>
      </w:pPr>
      <w:r w:rsidRPr="00A04F68">
        <w:rPr>
          <w:rFonts w:eastAsiaTheme="minorEastAsia"/>
          <w:sz w:val="24"/>
          <w:szCs w:val="24"/>
          <w:lang w:eastAsia="ru-RU"/>
        </w:rPr>
        <w:t>Земельный кодекс Российской Федерации от 25.10.2001 № 136-ФЗ;</w:t>
      </w:r>
    </w:p>
    <w:p w14:paraId="3EFCE201" w14:textId="77777777" w:rsidR="00947008" w:rsidRPr="00A04F68" w:rsidRDefault="00947008" w:rsidP="00A04F68">
      <w:pPr>
        <w:widowControl w:val="0"/>
        <w:numPr>
          <w:ilvl w:val="0"/>
          <w:numId w:val="18"/>
        </w:numPr>
        <w:tabs>
          <w:tab w:val="left" w:pos="709"/>
        </w:tabs>
        <w:suppressAutoHyphens w:val="0"/>
        <w:autoSpaceDE w:val="0"/>
        <w:autoSpaceDN w:val="0"/>
        <w:adjustRightInd w:val="0"/>
        <w:spacing w:line="240" w:lineRule="exact"/>
        <w:ind w:left="0" w:firstLine="709"/>
        <w:jc w:val="both"/>
        <w:rPr>
          <w:rFonts w:eastAsiaTheme="minorEastAsia"/>
          <w:sz w:val="24"/>
          <w:szCs w:val="24"/>
          <w:lang w:eastAsia="ru-RU"/>
        </w:rPr>
      </w:pPr>
      <w:r w:rsidRPr="00A04F68">
        <w:rPr>
          <w:rFonts w:eastAsiaTheme="minorEastAsia"/>
          <w:sz w:val="24"/>
          <w:szCs w:val="24"/>
          <w:lang w:eastAsia="ru-RU"/>
        </w:rPr>
        <w:t>Федеральный закон от 25.10.2001 № 137-ФЗ «О введении в действие Земельного кодекса Российской Федерации»;</w:t>
      </w:r>
    </w:p>
    <w:p w14:paraId="06770407" w14:textId="77777777" w:rsidR="00947008" w:rsidRPr="00A04F68" w:rsidRDefault="00947008" w:rsidP="00A04F68">
      <w:pPr>
        <w:numPr>
          <w:ilvl w:val="0"/>
          <w:numId w:val="18"/>
        </w:numPr>
        <w:tabs>
          <w:tab w:val="left" w:pos="709"/>
        </w:tabs>
        <w:suppressAutoHyphens w:val="0"/>
        <w:autoSpaceDE w:val="0"/>
        <w:autoSpaceDN w:val="0"/>
        <w:adjustRightInd w:val="0"/>
        <w:spacing w:line="240" w:lineRule="exact"/>
        <w:ind w:left="0" w:firstLine="709"/>
        <w:jc w:val="both"/>
        <w:rPr>
          <w:rFonts w:eastAsia="Calibri"/>
          <w:sz w:val="24"/>
          <w:szCs w:val="24"/>
          <w:lang w:eastAsia="ru-RU"/>
        </w:rPr>
      </w:pPr>
      <w:r w:rsidRPr="00A04F68">
        <w:rPr>
          <w:rFonts w:eastAsia="Calibri"/>
          <w:sz w:val="24"/>
          <w:szCs w:val="24"/>
          <w:lang w:eastAsia="ru-RU"/>
        </w:rPr>
        <w:t>Федеральный закон от 13.07.2015 № 218-ФЗ «О государственной регистрации недвижимости»;</w:t>
      </w:r>
    </w:p>
    <w:p w14:paraId="1EE234D8" w14:textId="77777777" w:rsidR="00947008" w:rsidRPr="00A04F68" w:rsidRDefault="00947008" w:rsidP="00A04F68">
      <w:pPr>
        <w:numPr>
          <w:ilvl w:val="0"/>
          <w:numId w:val="18"/>
        </w:numPr>
        <w:tabs>
          <w:tab w:val="left" w:pos="709"/>
        </w:tabs>
        <w:suppressAutoHyphens w:val="0"/>
        <w:autoSpaceDE w:val="0"/>
        <w:autoSpaceDN w:val="0"/>
        <w:adjustRightInd w:val="0"/>
        <w:spacing w:line="240" w:lineRule="exact"/>
        <w:ind w:left="0" w:firstLine="709"/>
        <w:jc w:val="both"/>
        <w:rPr>
          <w:rFonts w:eastAsia="Calibri"/>
          <w:sz w:val="24"/>
          <w:szCs w:val="24"/>
          <w:lang w:eastAsia="ru-RU"/>
        </w:rPr>
      </w:pPr>
      <w:r w:rsidRPr="00A04F68">
        <w:rPr>
          <w:rFonts w:eastAsia="Calibri"/>
          <w:sz w:val="24"/>
          <w:szCs w:val="24"/>
          <w:lang w:eastAsia="ru-RU"/>
        </w:rPr>
        <w:t>Федеральный закон от 24.07.2007 № 221-ФЗ «О кадастровой деятельности»;</w:t>
      </w:r>
    </w:p>
    <w:p w14:paraId="67121410" w14:textId="77777777" w:rsidR="00947008" w:rsidRPr="00A04F68" w:rsidRDefault="00947008" w:rsidP="00A04F68">
      <w:pPr>
        <w:numPr>
          <w:ilvl w:val="0"/>
          <w:numId w:val="18"/>
        </w:numPr>
        <w:tabs>
          <w:tab w:val="left" w:pos="709"/>
        </w:tabs>
        <w:suppressAutoHyphens w:val="0"/>
        <w:autoSpaceDE w:val="0"/>
        <w:autoSpaceDN w:val="0"/>
        <w:adjustRightInd w:val="0"/>
        <w:spacing w:line="240" w:lineRule="exact"/>
        <w:ind w:left="0" w:firstLine="1069"/>
        <w:jc w:val="both"/>
        <w:rPr>
          <w:rFonts w:eastAsia="Calibri"/>
          <w:sz w:val="24"/>
          <w:szCs w:val="24"/>
          <w:lang w:eastAsia="ru-RU"/>
        </w:rPr>
      </w:pPr>
      <w:r w:rsidRPr="00A04F68">
        <w:rPr>
          <w:rFonts w:eastAsia="Calibri"/>
          <w:sz w:val="24"/>
          <w:szCs w:val="24"/>
          <w:lang w:eastAsia="ru-RU"/>
        </w:rPr>
        <w:t>Федеральный закон от 28.03.1998 № 53-ФЗ «О воинской обязанности и военной службе» (далее – Федеральный закон № 53-ФЗ)</w:t>
      </w:r>
    </w:p>
    <w:p w14:paraId="3B98A299" w14:textId="77777777" w:rsidR="00947008" w:rsidRPr="00A04F68" w:rsidRDefault="00947008" w:rsidP="00A04F68">
      <w:pPr>
        <w:numPr>
          <w:ilvl w:val="0"/>
          <w:numId w:val="18"/>
        </w:numPr>
        <w:tabs>
          <w:tab w:val="left" w:pos="709"/>
        </w:tabs>
        <w:suppressAutoHyphens w:val="0"/>
        <w:autoSpaceDE w:val="0"/>
        <w:autoSpaceDN w:val="0"/>
        <w:adjustRightInd w:val="0"/>
        <w:spacing w:line="240" w:lineRule="exact"/>
        <w:ind w:left="0" w:firstLine="1069"/>
        <w:jc w:val="both"/>
        <w:rPr>
          <w:rFonts w:eastAsia="Calibri"/>
          <w:sz w:val="24"/>
          <w:szCs w:val="24"/>
          <w:lang w:eastAsia="ru-RU"/>
        </w:rPr>
      </w:pPr>
      <w:r w:rsidRPr="00A04F68">
        <w:rPr>
          <w:rFonts w:eastAsia="Calibri"/>
          <w:sz w:val="24"/>
          <w:szCs w:val="24"/>
          <w:lang w:eastAsia="ru-RU"/>
        </w:rPr>
        <w:t>Областной закон Ленинградской области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 75-оз);</w:t>
      </w:r>
    </w:p>
    <w:p w14:paraId="69A299ED" w14:textId="77777777" w:rsidR="00947008" w:rsidRPr="00A04F68" w:rsidRDefault="00947008" w:rsidP="00A04F68">
      <w:pPr>
        <w:numPr>
          <w:ilvl w:val="0"/>
          <w:numId w:val="18"/>
        </w:numPr>
        <w:tabs>
          <w:tab w:val="left" w:pos="709"/>
        </w:tabs>
        <w:suppressAutoHyphens w:val="0"/>
        <w:autoSpaceDE w:val="0"/>
        <w:autoSpaceDN w:val="0"/>
        <w:adjustRightInd w:val="0"/>
        <w:spacing w:line="240" w:lineRule="exact"/>
        <w:ind w:left="0" w:firstLine="1069"/>
        <w:jc w:val="both"/>
        <w:rPr>
          <w:rFonts w:eastAsia="Calibri"/>
          <w:sz w:val="24"/>
          <w:szCs w:val="24"/>
          <w:lang w:eastAsia="ru-RU"/>
        </w:rPr>
      </w:pPr>
      <w:r w:rsidRPr="00A04F68">
        <w:rPr>
          <w:rFonts w:eastAsia="Calibri"/>
          <w:sz w:val="24"/>
          <w:szCs w:val="24"/>
          <w:lang w:eastAsia="ru-RU"/>
        </w:rPr>
        <w:t>Областной закон Ленинградской области от 14.10.2008 № 105-оз «О бесплатном предоставлении отдельным категориям граждан земельных участков на территории Ленинградской области» (далее – Областной закон № 105-оз);</w:t>
      </w:r>
    </w:p>
    <w:p w14:paraId="1DF80AD7" w14:textId="77777777" w:rsidR="00947008" w:rsidRPr="00A04F68" w:rsidRDefault="00947008" w:rsidP="00A04F68">
      <w:pPr>
        <w:numPr>
          <w:ilvl w:val="0"/>
          <w:numId w:val="18"/>
        </w:numPr>
        <w:tabs>
          <w:tab w:val="left" w:pos="709"/>
        </w:tabs>
        <w:suppressAutoHyphens w:val="0"/>
        <w:autoSpaceDE w:val="0"/>
        <w:autoSpaceDN w:val="0"/>
        <w:adjustRightInd w:val="0"/>
        <w:spacing w:line="240" w:lineRule="exact"/>
        <w:ind w:left="0" w:firstLine="709"/>
        <w:jc w:val="both"/>
        <w:rPr>
          <w:rFonts w:eastAsia="Calibri"/>
          <w:sz w:val="24"/>
          <w:szCs w:val="24"/>
          <w:lang w:eastAsia="ru-RU"/>
        </w:rPr>
      </w:pPr>
      <w:r w:rsidRPr="00A04F68">
        <w:rPr>
          <w:rFonts w:eastAsia="Calibri"/>
          <w:sz w:val="24"/>
          <w:szCs w:val="24"/>
          <w:lang w:eastAsia="ru-RU"/>
        </w:rPr>
        <w:t>Постановление Правительства Российской Федерации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14:paraId="4FC4A99B" w14:textId="77777777" w:rsidR="00947008" w:rsidRPr="00A04F68" w:rsidRDefault="00947008" w:rsidP="00A04F68">
      <w:pPr>
        <w:numPr>
          <w:ilvl w:val="0"/>
          <w:numId w:val="18"/>
        </w:numPr>
        <w:tabs>
          <w:tab w:val="left" w:pos="709"/>
        </w:tabs>
        <w:suppressAutoHyphens w:val="0"/>
        <w:autoSpaceDE w:val="0"/>
        <w:autoSpaceDN w:val="0"/>
        <w:adjustRightInd w:val="0"/>
        <w:spacing w:line="240" w:lineRule="exact"/>
        <w:ind w:left="0" w:firstLine="1069"/>
        <w:jc w:val="both"/>
        <w:rPr>
          <w:rFonts w:eastAsia="Calibri"/>
          <w:sz w:val="24"/>
          <w:szCs w:val="24"/>
          <w:lang w:eastAsia="ru-RU"/>
        </w:rPr>
      </w:pPr>
      <w:r w:rsidRPr="00A04F68">
        <w:rPr>
          <w:rFonts w:eastAsia="Calibri"/>
          <w:sz w:val="24"/>
          <w:szCs w:val="24"/>
          <w:lang w:eastAsia="ru-RU"/>
        </w:rPr>
        <w:t>Постановление Правительства Ленинградской области от 30.06.2023 № 452 «Об утверждении формы земельного сертификата, Порядка предоставления земельного сертификата и о внесении изменений в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sidRPr="00A04F68">
        <w:rPr>
          <w:sz w:val="24"/>
          <w:szCs w:val="24"/>
        </w:rPr>
        <w:t xml:space="preserve"> </w:t>
      </w:r>
      <w:r w:rsidRPr="00A04F68">
        <w:rPr>
          <w:rFonts w:eastAsia="Calibri"/>
          <w:sz w:val="24"/>
          <w:szCs w:val="24"/>
          <w:lang w:eastAsia="ru-RU"/>
        </w:rPr>
        <w:t>(далее – Постановление № 452);</w:t>
      </w:r>
    </w:p>
    <w:p w14:paraId="46AB6E6F" w14:textId="77777777" w:rsidR="00947008" w:rsidRPr="00A04F68" w:rsidRDefault="00947008" w:rsidP="00A04F68">
      <w:pPr>
        <w:numPr>
          <w:ilvl w:val="0"/>
          <w:numId w:val="18"/>
        </w:numPr>
        <w:tabs>
          <w:tab w:val="left" w:pos="709"/>
        </w:tabs>
        <w:suppressAutoHyphens w:val="0"/>
        <w:autoSpaceDE w:val="0"/>
        <w:autoSpaceDN w:val="0"/>
        <w:adjustRightInd w:val="0"/>
        <w:spacing w:line="240" w:lineRule="exact"/>
        <w:ind w:left="0" w:firstLine="1069"/>
        <w:jc w:val="both"/>
        <w:rPr>
          <w:rFonts w:eastAsia="Calibri"/>
          <w:sz w:val="24"/>
          <w:szCs w:val="24"/>
          <w:lang w:eastAsia="ru-RU"/>
        </w:rPr>
      </w:pPr>
      <w:r w:rsidRPr="00A04F68">
        <w:rPr>
          <w:rFonts w:eastAsia="Calibri"/>
          <w:sz w:val="24"/>
          <w:szCs w:val="24"/>
          <w:lang w:eastAsia="ru-RU"/>
        </w:rPr>
        <w:t>Постановление Правительства Ленинградской области от 29.12.2018 № 526 «Об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sidRPr="00A04F68">
        <w:rPr>
          <w:sz w:val="24"/>
          <w:szCs w:val="24"/>
        </w:rPr>
        <w:t xml:space="preserve"> </w:t>
      </w:r>
      <w:r w:rsidRPr="00A04F68">
        <w:rPr>
          <w:rFonts w:eastAsia="Calibri"/>
          <w:sz w:val="24"/>
          <w:szCs w:val="24"/>
          <w:lang w:eastAsia="ru-RU"/>
        </w:rPr>
        <w:t>(далее – Постановление          № 526);</w:t>
      </w:r>
    </w:p>
    <w:p w14:paraId="39B86AF9" w14:textId="77777777" w:rsidR="00947008" w:rsidRPr="00A04F68" w:rsidRDefault="00947008" w:rsidP="00A04F68">
      <w:pPr>
        <w:pStyle w:val="ConsPlusNormal"/>
        <w:numPr>
          <w:ilvl w:val="0"/>
          <w:numId w:val="32"/>
        </w:numPr>
        <w:spacing w:line="240" w:lineRule="exact"/>
        <w:ind w:left="0" w:firstLine="1069"/>
        <w:jc w:val="both"/>
        <w:rPr>
          <w:rFonts w:ascii="Times New Roman" w:hAnsi="Times New Roman" w:cs="Times New Roman"/>
          <w:sz w:val="24"/>
          <w:szCs w:val="24"/>
        </w:rPr>
      </w:pPr>
      <w:r w:rsidRPr="00A04F68">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72EC9358" w14:textId="77777777" w:rsidR="00947008" w:rsidRPr="00A04F68" w:rsidRDefault="00947008" w:rsidP="00A04F68">
      <w:pPr>
        <w:widowControl w:val="0"/>
        <w:numPr>
          <w:ilvl w:val="0"/>
          <w:numId w:val="18"/>
        </w:numPr>
        <w:tabs>
          <w:tab w:val="left" w:pos="709"/>
        </w:tabs>
        <w:suppressAutoHyphens w:val="0"/>
        <w:autoSpaceDE w:val="0"/>
        <w:autoSpaceDN w:val="0"/>
        <w:adjustRightInd w:val="0"/>
        <w:spacing w:line="240" w:lineRule="exact"/>
        <w:ind w:left="0" w:firstLine="709"/>
        <w:jc w:val="both"/>
        <w:rPr>
          <w:rFonts w:eastAsia="Calibri"/>
          <w:sz w:val="24"/>
          <w:szCs w:val="24"/>
          <w:lang w:eastAsia="ru-RU"/>
        </w:rPr>
      </w:pPr>
      <w:r w:rsidRPr="00A04F68">
        <w:rPr>
          <w:rFonts w:eastAsia="Calibri"/>
          <w:sz w:val="24"/>
          <w:szCs w:val="24"/>
          <w:lang w:eastAsia="ru-RU"/>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14:paraId="78DD7C58" w14:textId="77777777" w:rsidR="00947008" w:rsidRPr="00A04F68" w:rsidRDefault="00947008" w:rsidP="00A04F68">
      <w:pPr>
        <w:widowControl w:val="0"/>
        <w:autoSpaceDE w:val="0"/>
        <w:autoSpaceDN w:val="0"/>
        <w:adjustRightInd w:val="0"/>
        <w:spacing w:line="240" w:lineRule="exact"/>
        <w:ind w:firstLine="709"/>
        <w:jc w:val="both"/>
        <w:rPr>
          <w:sz w:val="24"/>
          <w:szCs w:val="24"/>
        </w:rPr>
      </w:pPr>
      <w:r w:rsidRPr="00A04F68">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3F83307"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rFonts w:eastAsiaTheme="minorEastAsia"/>
          <w:sz w:val="24"/>
          <w:szCs w:val="24"/>
          <w:lang w:eastAsia="ru-RU"/>
        </w:rPr>
        <w:t xml:space="preserve">1) </w:t>
      </w:r>
      <w:r w:rsidRPr="00A04F68">
        <w:rPr>
          <w:sz w:val="24"/>
          <w:szCs w:val="24"/>
          <w:lang w:eastAsia="ru-RU"/>
        </w:rPr>
        <w:t>для предоставления муниципальной услуги заполняется заявление согласно приложению 1 к настоящему административному регламенту:</w:t>
      </w:r>
    </w:p>
    <w:p w14:paraId="43CA8582"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 лично заявителем при обращении в Администрацию, в том числе на ЕПГУ/ПГУ ЛО;</w:t>
      </w:r>
    </w:p>
    <w:p w14:paraId="4B70B0A1"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 специалистом МФЦ при личном обращении заявителя (представителя заявителя) в МФЦ.</w:t>
      </w:r>
    </w:p>
    <w:p w14:paraId="3D34F99D"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 xml:space="preserve">при обращении в Администрацию, МФЦ необходимо предъявить документ, удостоверяющий личность: </w:t>
      </w:r>
    </w:p>
    <w:p w14:paraId="3458CFCE"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Pr="00A04F68">
        <w:rPr>
          <w:sz w:val="24"/>
          <w:szCs w:val="24"/>
          <w:lang w:eastAsia="ru-RU"/>
        </w:rPr>
        <w:lastRenderedPageBreak/>
        <w:t>Российской Федерации по форме, утвержденной Приказом МВД России от 16.11.2020 № 773, удостоверение личности военнослужащего Российской Федерации);</w:t>
      </w:r>
    </w:p>
    <w:p w14:paraId="4E28EE86"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1353589C"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7F7B088C"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
    <w:p w14:paraId="2E03E5B0"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68F4A1B"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21ADE5A"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BD0F5CA"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1A723115" w14:textId="77777777" w:rsidR="00947008" w:rsidRPr="00A04F68" w:rsidRDefault="00947008" w:rsidP="00A04F68">
      <w:pPr>
        <w:widowControl w:val="0"/>
        <w:autoSpaceDE w:val="0"/>
        <w:autoSpaceDN w:val="0"/>
        <w:adjustRightInd w:val="0"/>
        <w:spacing w:line="240" w:lineRule="exact"/>
        <w:ind w:firstLine="709"/>
        <w:jc w:val="both"/>
        <w:rPr>
          <w:rFonts w:eastAsiaTheme="minorEastAsia"/>
          <w:sz w:val="24"/>
          <w:szCs w:val="24"/>
          <w:lang w:eastAsia="ru-RU"/>
        </w:rPr>
      </w:pPr>
      <w:r w:rsidRPr="00A04F68">
        <w:rPr>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A04F68">
        <w:rPr>
          <w:rFonts w:eastAsiaTheme="minorEastAsia"/>
          <w:sz w:val="24"/>
          <w:szCs w:val="24"/>
          <w:lang w:eastAsia="ru-RU"/>
        </w:rPr>
        <w:t>руководителями (их заместителями) таких организаций;</w:t>
      </w:r>
    </w:p>
    <w:p w14:paraId="29D1BF48"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6EA40006"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4A1E256" w14:textId="77777777" w:rsidR="00947008" w:rsidRPr="00A04F68" w:rsidRDefault="00947008" w:rsidP="00A04F68">
      <w:pPr>
        <w:widowControl w:val="0"/>
        <w:autoSpaceDE w:val="0"/>
        <w:autoSpaceDN w:val="0"/>
        <w:adjustRightInd w:val="0"/>
        <w:spacing w:line="240" w:lineRule="exact"/>
        <w:ind w:firstLine="709"/>
        <w:jc w:val="both"/>
        <w:rPr>
          <w:rFonts w:eastAsiaTheme="minorEastAsia"/>
          <w:sz w:val="24"/>
          <w:szCs w:val="24"/>
          <w:lang w:eastAsia="ru-RU"/>
        </w:rPr>
      </w:pPr>
      <w:r w:rsidRPr="00A04F68">
        <w:rPr>
          <w:rFonts w:eastAsiaTheme="minorEastAsia"/>
          <w:sz w:val="24"/>
          <w:szCs w:val="24"/>
          <w:lang w:eastAsia="ru-RU"/>
        </w:rPr>
        <w:t>Заявление о предоставлении земельного участка в собственность бесплатно должно содержать следующую информацию:</w:t>
      </w:r>
    </w:p>
    <w:p w14:paraId="7174D654" w14:textId="77777777" w:rsidR="00947008" w:rsidRPr="00A04F68" w:rsidRDefault="00947008" w:rsidP="00A04F68">
      <w:pPr>
        <w:widowControl w:val="0"/>
        <w:numPr>
          <w:ilvl w:val="0"/>
          <w:numId w:val="19"/>
        </w:numPr>
        <w:suppressAutoHyphens w:val="0"/>
        <w:autoSpaceDE w:val="0"/>
        <w:autoSpaceDN w:val="0"/>
        <w:adjustRightInd w:val="0"/>
        <w:spacing w:line="240" w:lineRule="exact"/>
        <w:ind w:left="0" w:firstLine="709"/>
        <w:jc w:val="both"/>
        <w:rPr>
          <w:rFonts w:eastAsiaTheme="minorEastAsia"/>
          <w:sz w:val="24"/>
          <w:szCs w:val="24"/>
          <w:lang w:eastAsia="ru-RU"/>
        </w:rPr>
      </w:pPr>
      <w:r w:rsidRPr="00A04F68">
        <w:rPr>
          <w:rFonts w:eastAsiaTheme="minorEastAsia"/>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14:paraId="2A4F5398" w14:textId="77777777" w:rsidR="00947008" w:rsidRPr="00A04F68" w:rsidRDefault="00947008" w:rsidP="00A04F68">
      <w:pPr>
        <w:widowControl w:val="0"/>
        <w:numPr>
          <w:ilvl w:val="0"/>
          <w:numId w:val="19"/>
        </w:numPr>
        <w:suppressAutoHyphens w:val="0"/>
        <w:autoSpaceDE w:val="0"/>
        <w:autoSpaceDN w:val="0"/>
        <w:adjustRightInd w:val="0"/>
        <w:spacing w:line="240" w:lineRule="exact"/>
        <w:ind w:left="0" w:firstLine="709"/>
        <w:jc w:val="both"/>
        <w:rPr>
          <w:rFonts w:eastAsiaTheme="minorEastAsia"/>
          <w:sz w:val="24"/>
          <w:szCs w:val="24"/>
          <w:lang w:eastAsia="ru-RU"/>
        </w:rPr>
      </w:pPr>
      <w:r w:rsidRPr="00A04F68">
        <w:rPr>
          <w:rFonts w:eastAsiaTheme="minorEastAsia"/>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4046CA75" w14:textId="77777777" w:rsidR="00947008" w:rsidRPr="00A04F68" w:rsidRDefault="00947008" w:rsidP="00A04F68">
      <w:pPr>
        <w:widowControl w:val="0"/>
        <w:numPr>
          <w:ilvl w:val="0"/>
          <w:numId w:val="19"/>
        </w:numPr>
        <w:suppressAutoHyphens w:val="0"/>
        <w:autoSpaceDE w:val="0"/>
        <w:autoSpaceDN w:val="0"/>
        <w:adjustRightInd w:val="0"/>
        <w:spacing w:line="240" w:lineRule="exact"/>
        <w:ind w:left="0" w:firstLine="709"/>
        <w:jc w:val="both"/>
        <w:rPr>
          <w:rFonts w:eastAsiaTheme="minorEastAsia"/>
          <w:sz w:val="24"/>
          <w:szCs w:val="24"/>
          <w:lang w:eastAsia="ru-RU"/>
        </w:rPr>
      </w:pPr>
      <w:r w:rsidRPr="00A04F68">
        <w:rPr>
          <w:rFonts w:eastAsiaTheme="minorEastAsia"/>
          <w:sz w:val="24"/>
          <w:szCs w:val="24"/>
          <w:lang w:eastAsia="ru-RU"/>
        </w:rPr>
        <w:t>кадастровый номер испрашиваемого земельного участка;</w:t>
      </w:r>
    </w:p>
    <w:p w14:paraId="76D1B4FB" w14:textId="77777777" w:rsidR="00947008" w:rsidRPr="00A04F68" w:rsidRDefault="00947008" w:rsidP="00A04F68">
      <w:pPr>
        <w:widowControl w:val="0"/>
        <w:numPr>
          <w:ilvl w:val="0"/>
          <w:numId w:val="19"/>
        </w:numPr>
        <w:suppressAutoHyphens w:val="0"/>
        <w:autoSpaceDE w:val="0"/>
        <w:autoSpaceDN w:val="0"/>
        <w:adjustRightInd w:val="0"/>
        <w:spacing w:line="240" w:lineRule="exact"/>
        <w:ind w:left="0" w:firstLine="709"/>
        <w:jc w:val="both"/>
        <w:rPr>
          <w:rFonts w:eastAsiaTheme="minorEastAsia"/>
          <w:sz w:val="24"/>
          <w:szCs w:val="24"/>
          <w:lang w:eastAsia="ru-RU"/>
        </w:rPr>
      </w:pPr>
      <w:r w:rsidRPr="00A04F68">
        <w:rPr>
          <w:rFonts w:eastAsiaTheme="minorEastAsia"/>
          <w:sz w:val="24"/>
          <w:szCs w:val="24"/>
          <w:lang w:eastAsia="ru-RU"/>
        </w:rPr>
        <w:t xml:space="preserve">основание предоставления земельного участка без проведения торгов, предусмотренное статьей 39.5 Земельного кодекса Российской </w:t>
      </w:r>
      <w:proofErr w:type="gramStart"/>
      <w:r w:rsidRPr="00A04F68">
        <w:rPr>
          <w:rFonts w:eastAsiaTheme="minorEastAsia"/>
          <w:sz w:val="24"/>
          <w:szCs w:val="24"/>
          <w:lang w:eastAsia="ru-RU"/>
        </w:rPr>
        <w:t>Федерации,  либо</w:t>
      </w:r>
      <w:proofErr w:type="gramEnd"/>
      <w:r w:rsidRPr="00A04F68">
        <w:rPr>
          <w:rFonts w:eastAsiaTheme="minorEastAsia"/>
          <w:sz w:val="24"/>
          <w:szCs w:val="24"/>
          <w:lang w:eastAsia="ru-RU"/>
        </w:rPr>
        <w:t xml:space="preserve"> пунктом 4 статьи 3 или пунктом 20 статьи 3.7 Федерального закона от 25.10.2001 № 137-ФЗ «О введении в действие Земельного кодекса Российской Федерации»;</w:t>
      </w:r>
    </w:p>
    <w:p w14:paraId="6618F027" w14:textId="77777777" w:rsidR="00947008" w:rsidRPr="00A04F68" w:rsidRDefault="00947008" w:rsidP="00A04F68">
      <w:pPr>
        <w:widowControl w:val="0"/>
        <w:numPr>
          <w:ilvl w:val="0"/>
          <w:numId w:val="19"/>
        </w:numPr>
        <w:suppressAutoHyphens w:val="0"/>
        <w:autoSpaceDE w:val="0"/>
        <w:autoSpaceDN w:val="0"/>
        <w:adjustRightInd w:val="0"/>
        <w:spacing w:line="240" w:lineRule="exact"/>
        <w:ind w:left="0" w:firstLine="709"/>
        <w:jc w:val="both"/>
        <w:rPr>
          <w:rFonts w:eastAsiaTheme="minorEastAsia"/>
          <w:sz w:val="24"/>
          <w:szCs w:val="24"/>
          <w:lang w:eastAsia="ru-RU"/>
        </w:rPr>
      </w:pPr>
      <w:r w:rsidRPr="00A04F68">
        <w:rPr>
          <w:rFonts w:eastAsiaTheme="minorEastAsia"/>
          <w:sz w:val="24"/>
          <w:szCs w:val="24"/>
          <w:lang w:eastAsia="ru-RU"/>
        </w:rPr>
        <w:t>цель использования земельного участка;</w:t>
      </w:r>
    </w:p>
    <w:p w14:paraId="65C1E274" w14:textId="77777777" w:rsidR="00947008" w:rsidRPr="00A04F68" w:rsidRDefault="00947008" w:rsidP="00A04F68">
      <w:pPr>
        <w:widowControl w:val="0"/>
        <w:numPr>
          <w:ilvl w:val="0"/>
          <w:numId w:val="19"/>
        </w:numPr>
        <w:suppressAutoHyphens w:val="0"/>
        <w:autoSpaceDE w:val="0"/>
        <w:autoSpaceDN w:val="0"/>
        <w:adjustRightInd w:val="0"/>
        <w:spacing w:line="240" w:lineRule="exact"/>
        <w:ind w:left="0" w:firstLine="709"/>
        <w:jc w:val="both"/>
        <w:rPr>
          <w:rFonts w:eastAsiaTheme="minorEastAsia"/>
          <w:sz w:val="24"/>
          <w:szCs w:val="24"/>
          <w:lang w:eastAsia="ru-RU"/>
        </w:rPr>
      </w:pPr>
      <w:r w:rsidRPr="00A04F68">
        <w:rPr>
          <w:rFonts w:eastAsiaTheme="minorEastAsia"/>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5A19779F" w14:textId="77777777" w:rsidR="00947008" w:rsidRPr="00A04F68" w:rsidRDefault="00947008" w:rsidP="00A04F68">
      <w:pPr>
        <w:widowControl w:val="0"/>
        <w:numPr>
          <w:ilvl w:val="0"/>
          <w:numId w:val="19"/>
        </w:numPr>
        <w:suppressAutoHyphens w:val="0"/>
        <w:autoSpaceDE w:val="0"/>
        <w:autoSpaceDN w:val="0"/>
        <w:adjustRightInd w:val="0"/>
        <w:spacing w:line="240" w:lineRule="exact"/>
        <w:ind w:left="0" w:firstLine="709"/>
        <w:jc w:val="both"/>
        <w:rPr>
          <w:rFonts w:eastAsiaTheme="minorEastAsia"/>
          <w:sz w:val="24"/>
          <w:szCs w:val="24"/>
          <w:lang w:eastAsia="ru-RU"/>
        </w:rPr>
      </w:pPr>
      <w:r w:rsidRPr="00A04F68">
        <w:rPr>
          <w:rFonts w:eastAsiaTheme="minorEastAsia"/>
          <w:sz w:val="24"/>
          <w:szCs w:val="24"/>
          <w:lang w:eastAsia="ru-RU"/>
        </w:rPr>
        <w:t xml:space="preserve">реквизиты решения об утверждении документа территориального планирования и </w:t>
      </w:r>
      <w:r w:rsidRPr="00A04F68">
        <w:rPr>
          <w:rFonts w:eastAsiaTheme="minorEastAsia"/>
          <w:sz w:val="24"/>
          <w:szCs w:val="24"/>
          <w:lang w:eastAsia="ru-RU"/>
        </w:rPr>
        <w:lastRenderedPageBreak/>
        <w:t>(или)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1E0EF5CA" w14:textId="77777777" w:rsidR="00947008" w:rsidRPr="00A04F68" w:rsidRDefault="00947008" w:rsidP="00A04F68">
      <w:pPr>
        <w:widowControl w:val="0"/>
        <w:numPr>
          <w:ilvl w:val="0"/>
          <w:numId w:val="19"/>
        </w:numPr>
        <w:suppressAutoHyphens w:val="0"/>
        <w:autoSpaceDE w:val="0"/>
        <w:autoSpaceDN w:val="0"/>
        <w:adjustRightInd w:val="0"/>
        <w:spacing w:line="240" w:lineRule="exact"/>
        <w:ind w:left="0" w:firstLine="709"/>
        <w:jc w:val="both"/>
        <w:rPr>
          <w:rFonts w:eastAsiaTheme="minorEastAsia"/>
          <w:sz w:val="24"/>
          <w:szCs w:val="24"/>
          <w:lang w:eastAsia="ru-RU"/>
        </w:rPr>
      </w:pPr>
      <w:r w:rsidRPr="00A04F68">
        <w:rPr>
          <w:rFonts w:eastAsiaTheme="minorEastAsia"/>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3EF816DB" w14:textId="77777777" w:rsidR="00947008" w:rsidRPr="00A04F68" w:rsidRDefault="00947008" w:rsidP="00A04F68">
      <w:pPr>
        <w:widowControl w:val="0"/>
        <w:numPr>
          <w:ilvl w:val="0"/>
          <w:numId w:val="19"/>
        </w:numPr>
        <w:suppressAutoHyphens w:val="0"/>
        <w:autoSpaceDE w:val="0"/>
        <w:autoSpaceDN w:val="0"/>
        <w:adjustRightInd w:val="0"/>
        <w:spacing w:line="240" w:lineRule="exact"/>
        <w:ind w:left="0" w:firstLine="709"/>
        <w:jc w:val="both"/>
        <w:rPr>
          <w:rFonts w:eastAsiaTheme="minorEastAsia"/>
          <w:sz w:val="24"/>
          <w:szCs w:val="24"/>
          <w:lang w:eastAsia="ru-RU"/>
        </w:rPr>
      </w:pPr>
      <w:r w:rsidRPr="00A04F68">
        <w:rPr>
          <w:rFonts w:eastAsiaTheme="minorEastAsia"/>
          <w:sz w:val="24"/>
          <w:szCs w:val="24"/>
          <w:lang w:eastAsia="ru-RU"/>
        </w:rPr>
        <w:t>почтовый адрес и (или) адрес электронной почты для связи с заявителем;</w:t>
      </w:r>
    </w:p>
    <w:p w14:paraId="4E91AC8B" w14:textId="77777777" w:rsidR="00947008" w:rsidRPr="00A04F68" w:rsidRDefault="00947008" w:rsidP="00A04F68">
      <w:pPr>
        <w:widowControl w:val="0"/>
        <w:autoSpaceDE w:val="0"/>
        <w:autoSpaceDN w:val="0"/>
        <w:adjustRightInd w:val="0"/>
        <w:spacing w:line="240" w:lineRule="exact"/>
        <w:ind w:firstLine="709"/>
        <w:jc w:val="both"/>
        <w:rPr>
          <w:rFonts w:eastAsiaTheme="minorEastAsia"/>
          <w:sz w:val="24"/>
          <w:szCs w:val="24"/>
          <w:lang w:eastAsia="ru-RU"/>
        </w:rPr>
      </w:pPr>
      <w:r w:rsidRPr="00A04F68">
        <w:rPr>
          <w:rFonts w:eastAsiaTheme="minorEastAsia"/>
          <w:sz w:val="24"/>
          <w:szCs w:val="24"/>
          <w:lang w:eastAsia="ru-RU"/>
        </w:rPr>
        <w:t>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45953A4B" w14:textId="77777777" w:rsidR="00947008" w:rsidRPr="00A04F68" w:rsidRDefault="00947008" w:rsidP="00A04F68">
      <w:pPr>
        <w:widowControl w:val="0"/>
        <w:autoSpaceDE w:val="0"/>
        <w:autoSpaceDN w:val="0"/>
        <w:adjustRightInd w:val="0"/>
        <w:spacing w:line="240" w:lineRule="exact"/>
        <w:ind w:firstLine="709"/>
        <w:jc w:val="both"/>
        <w:rPr>
          <w:rFonts w:eastAsiaTheme="minorEastAsia"/>
          <w:sz w:val="24"/>
          <w:szCs w:val="24"/>
          <w:lang w:eastAsia="ru-RU"/>
        </w:rPr>
      </w:pPr>
      <w:r w:rsidRPr="00A04F68">
        <w:rPr>
          <w:rFonts w:eastAsiaTheme="minorEastAsia"/>
          <w:sz w:val="24"/>
          <w:szCs w:val="24"/>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08EA3B5F" w14:textId="77777777" w:rsidR="00947008" w:rsidRPr="00A04F68" w:rsidRDefault="00947008" w:rsidP="00A04F68">
      <w:pPr>
        <w:widowControl w:val="0"/>
        <w:autoSpaceDE w:val="0"/>
        <w:autoSpaceDN w:val="0"/>
        <w:adjustRightInd w:val="0"/>
        <w:spacing w:line="240" w:lineRule="exact"/>
        <w:ind w:firstLine="709"/>
        <w:jc w:val="both"/>
        <w:rPr>
          <w:rFonts w:eastAsiaTheme="minorEastAsia"/>
          <w:sz w:val="24"/>
          <w:szCs w:val="24"/>
          <w:lang w:eastAsia="ru-RU"/>
        </w:rPr>
      </w:pPr>
      <w:r w:rsidRPr="00A04F68">
        <w:rPr>
          <w:rFonts w:eastAsiaTheme="minorEastAsia"/>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1CF4631C" w14:textId="77777777" w:rsidR="00947008" w:rsidRPr="00A04F68" w:rsidRDefault="00947008" w:rsidP="00A04F68">
      <w:pPr>
        <w:widowControl w:val="0"/>
        <w:autoSpaceDE w:val="0"/>
        <w:autoSpaceDN w:val="0"/>
        <w:adjustRightInd w:val="0"/>
        <w:spacing w:line="240" w:lineRule="exact"/>
        <w:ind w:firstLine="709"/>
        <w:jc w:val="both"/>
        <w:rPr>
          <w:rFonts w:eastAsiaTheme="minorEastAsia"/>
          <w:sz w:val="24"/>
          <w:szCs w:val="24"/>
          <w:lang w:eastAsia="ru-RU"/>
        </w:rPr>
      </w:pPr>
      <w:r w:rsidRPr="00A04F68">
        <w:rPr>
          <w:rFonts w:eastAsiaTheme="minorEastAsia"/>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68AFA78" w14:textId="77777777" w:rsidR="00947008" w:rsidRPr="00A04F68" w:rsidRDefault="00947008" w:rsidP="00A04F68">
      <w:pPr>
        <w:pStyle w:val="1b"/>
        <w:numPr>
          <w:ilvl w:val="0"/>
          <w:numId w:val="34"/>
        </w:numPr>
        <w:tabs>
          <w:tab w:val="left" w:pos="1118"/>
        </w:tabs>
        <w:spacing w:line="240" w:lineRule="exact"/>
        <w:ind w:left="0" w:firstLine="851"/>
        <w:jc w:val="both"/>
        <w:rPr>
          <w:sz w:val="24"/>
          <w:szCs w:val="24"/>
        </w:rPr>
      </w:pPr>
      <w:r w:rsidRPr="00A04F68">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14:paraId="7CB7AA80" w14:textId="77777777" w:rsidR="00947008" w:rsidRPr="00A04F68" w:rsidRDefault="00947008" w:rsidP="00A04F68">
      <w:pPr>
        <w:pStyle w:val="1b"/>
        <w:numPr>
          <w:ilvl w:val="0"/>
          <w:numId w:val="34"/>
        </w:numPr>
        <w:tabs>
          <w:tab w:val="left" w:pos="1118"/>
        </w:tabs>
        <w:spacing w:line="240" w:lineRule="exact"/>
        <w:ind w:left="0" w:firstLine="760"/>
        <w:jc w:val="both"/>
        <w:rPr>
          <w:sz w:val="24"/>
          <w:szCs w:val="24"/>
        </w:rPr>
      </w:pPr>
      <w:r w:rsidRPr="00A04F68">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14:paraId="2D14F9B2" w14:textId="77777777" w:rsidR="00947008" w:rsidRPr="00A04F68" w:rsidRDefault="00947008" w:rsidP="00A04F68">
      <w:pPr>
        <w:pStyle w:val="1b"/>
        <w:numPr>
          <w:ilvl w:val="0"/>
          <w:numId w:val="34"/>
        </w:numPr>
        <w:tabs>
          <w:tab w:val="left" w:pos="1118"/>
        </w:tabs>
        <w:spacing w:line="240" w:lineRule="exact"/>
        <w:ind w:left="0" w:firstLine="760"/>
        <w:jc w:val="both"/>
        <w:rPr>
          <w:sz w:val="24"/>
          <w:szCs w:val="24"/>
        </w:rPr>
      </w:pPr>
      <w:r w:rsidRPr="00A04F68">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14:paraId="18BBEB9F" w14:textId="77777777" w:rsidR="00947008" w:rsidRPr="00A04F68" w:rsidRDefault="00947008" w:rsidP="00A04F68">
      <w:pPr>
        <w:pStyle w:val="1b"/>
        <w:numPr>
          <w:ilvl w:val="0"/>
          <w:numId w:val="34"/>
        </w:numPr>
        <w:tabs>
          <w:tab w:val="left" w:pos="1254"/>
        </w:tabs>
        <w:spacing w:line="240" w:lineRule="exact"/>
        <w:ind w:left="0" w:firstLine="760"/>
        <w:jc w:val="both"/>
        <w:rPr>
          <w:sz w:val="24"/>
          <w:szCs w:val="24"/>
        </w:rPr>
      </w:pPr>
      <w:r w:rsidRPr="00A04F68">
        <w:rPr>
          <w:sz w:val="24"/>
          <w:szCs w:val="24"/>
        </w:rPr>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В указанном случае также представляется протокол (выписка из протокола) общего собрания членов садоводческого или огороднического некоммерческого товарищества о наделении указанного лица полномочиями на подачу такого заявления; </w:t>
      </w:r>
    </w:p>
    <w:p w14:paraId="7C4AF0F3" w14:textId="77777777" w:rsidR="00947008" w:rsidRPr="00A04F68" w:rsidRDefault="00947008" w:rsidP="00A04F68">
      <w:pPr>
        <w:pStyle w:val="1b"/>
        <w:spacing w:line="240" w:lineRule="exact"/>
        <w:ind w:firstLine="851"/>
        <w:jc w:val="both"/>
        <w:rPr>
          <w:sz w:val="24"/>
          <w:szCs w:val="24"/>
        </w:rPr>
      </w:pPr>
      <w:r w:rsidRPr="00A04F68">
        <w:rPr>
          <w:sz w:val="24"/>
          <w:szCs w:val="24"/>
        </w:rPr>
        <w:t xml:space="preserve">9) документ, подтверждающий право собственности заявителя на жилой дом, расположенный на земельном участке, который находится в пользовании заявителя (в случае, предусмотренном пунктом 4 статьи 3 Федерального закона от 25.10.2001 № 137-ФЗ «О введении в действие Земельного кодекса Российской Федерации»). </w:t>
      </w:r>
    </w:p>
    <w:p w14:paraId="620A9156" w14:textId="77777777" w:rsidR="00947008" w:rsidRPr="00A04F68" w:rsidRDefault="00947008" w:rsidP="00A04F68">
      <w:pPr>
        <w:pStyle w:val="1b"/>
        <w:spacing w:line="240" w:lineRule="exact"/>
        <w:ind w:firstLine="851"/>
        <w:jc w:val="both"/>
        <w:rPr>
          <w:sz w:val="24"/>
          <w:szCs w:val="24"/>
        </w:rPr>
      </w:pPr>
      <w:r w:rsidRPr="00A04F68">
        <w:rPr>
          <w:sz w:val="24"/>
          <w:szCs w:val="24"/>
        </w:rPr>
        <w:t>В случае, если жилой дом находится в долевой собственности и иные участники долевой собственности не подпадают под действие пункта 4 статьи 3 Федерального закона от 25.10.2001 № 137-ФЗ «О введении в действие Земельного кодекса Российской Федерации», такой земельный участок предоставляется бесплатно в общую долевую собственность собственникам жилого дома, расположенного в границах такого земельного участка;</w:t>
      </w:r>
    </w:p>
    <w:p w14:paraId="4A768235" w14:textId="77777777" w:rsidR="00947008" w:rsidRPr="00A04F68" w:rsidRDefault="00947008" w:rsidP="00A04F68">
      <w:pPr>
        <w:pStyle w:val="1b"/>
        <w:numPr>
          <w:ilvl w:val="0"/>
          <w:numId w:val="36"/>
        </w:numPr>
        <w:spacing w:line="240" w:lineRule="exact"/>
        <w:ind w:left="0" w:firstLine="851"/>
        <w:jc w:val="both"/>
        <w:rPr>
          <w:sz w:val="24"/>
          <w:szCs w:val="24"/>
        </w:rPr>
      </w:pPr>
      <w:r w:rsidRPr="00A04F68">
        <w:rPr>
          <w:sz w:val="24"/>
          <w:szCs w:val="24"/>
        </w:rPr>
        <w:t xml:space="preserve">вступившее в законную силу решение суда о признании права собственности заявителя на гараж, являющийся объектом капитального строительства, расположенный на земельном участке, который находится в пользовании заявителя (в случае, предусмотренном </w:t>
      </w:r>
      <w:r w:rsidRPr="00A04F68">
        <w:rPr>
          <w:sz w:val="24"/>
          <w:szCs w:val="24"/>
        </w:rPr>
        <w:lastRenderedPageBreak/>
        <w:t>пунктом 20 статьи 3.7 Федерального закона от 25.10.2001 № 137-ФЗ «О введении в действие Земельного кодекса Российской Федерации»);</w:t>
      </w:r>
    </w:p>
    <w:p w14:paraId="3F6E0FA8" w14:textId="77777777" w:rsidR="00947008" w:rsidRPr="00A04F68" w:rsidRDefault="00947008" w:rsidP="00A04F68">
      <w:pPr>
        <w:pStyle w:val="1b"/>
        <w:spacing w:line="240" w:lineRule="exact"/>
        <w:ind w:firstLine="740"/>
        <w:jc w:val="both"/>
        <w:rPr>
          <w:sz w:val="24"/>
          <w:szCs w:val="24"/>
        </w:rPr>
      </w:pPr>
      <w:r w:rsidRPr="00A04F68">
        <w:rPr>
          <w:sz w:val="24"/>
          <w:szCs w:val="24"/>
        </w:rPr>
        <w:t>11)</w:t>
      </w:r>
      <w:r w:rsidRPr="00A04F68">
        <w:rPr>
          <w:sz w:val="24"/>
          <w:szCs w:val="24"/>
        </w:rPr>
        <w:tab/>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в том числе:</w:t>
      </w:r>
    </w:p>
    <w:p w14:paraId="7C5B8927" w14:textId="77777777" w:rsidR="00947008" w:rsidRPr="00A04F68" w:rsidRDefault="00947008" w:rsidP="00A04F68">
      <w:pPr>
        <w:pStyle w:val="1b"/>
        <w:spacing w:line="240" w:lineRule="exact"/>
        <w:ind w:firstLine="740"/>
        <w:jc w:val="both"/>
        <w:rPr>
          <w:sz w:val="24"/>
          <w:szCs w:val="24"/>
        </w:rPr>
      </w:pPr>
      <w:r w:rsidRPr="00A04F68">
        <w:rPr>
          <w:sz w:val="24"/>
          <w:szCs w:val="24"/>
        </w:rPr>
        <w:t>а) в случае, предусмотренном частью 12 статьи 5 Областного закона               № 75-оз:</w:t>
      </w:r>
    </w:p>
    <w:p w14:paraId="5EA9974D" w14:textId="77777777" w:rsidR="00947008" w:rsidRPr="00A04F68" w:rsidRDefault="00947008" w:rsidP="00A04F68">
      <w:pPr>
        <w:pStyle w:val="1b"/>
        <w:spacing w:line="240" w:lineRule="exact"/>
        <w:ind w:firstLine="740"/>
        <w:jc w:val="both"/>
        <w:rPr>
          <w:sz w:val="24"/>
          <w:szCs w:val="24"/>
        </w:rPr>
      </w:pPr>
      <w:r w:rsidRPr="00A04F68">
        <w:rPr>
          <w:sz w:val="24"/>
          <w:szCs w:val="24"/>
        </w:rPr>
        <w:t>- свидетельство об усыновлении либо решение суда об усыновлении (за исключением случаев, если в свидетельстве о рождении ребенка усыновитель (усыновители) указан (указаны) в качестве родителя (родителей);</w:t>
      </w:r>
    </w:p>
    <w:p w14:paraId="2B1E41CF" w14:textId="77777777" w:rsidR="00947008" w:rsidRPr="00A04F68" w:rsidRDefault="00947008" w:rsidP="00A04F68">
      <w:pPr>
        <w:pStyle w:val="1b"/>
        <w:spacing w:line="240" w:lineRule="exact"/>
        <w:ind w:firstLine="740"/>
        <w:jc w:val="both"/>
        <w:rPr>
          <w:sz w:val="24"/>
          <w:szCs w:val="24"/>
        </w:rPr>
      </w:pPr>
      <w:r w:rsidRPr="00A04F68">
        <w:rPr>
          <w:sz w:val="24"/>
          <w:szCs w:val="24"/>
        </w:rPr>
        <w:t>- документы, подтверждающие факт обучения детей в возрасте до 23 лет в образовательных организациях по очной форме обучения;</w:t>
      </w:r>
    </w:p>
    <w:p w14:paraId="42CF7E10" w14:textId="77777777" w:rsidR="00947008" w:rsidRPr="00A04F68" w:rsidRDefault="00947008" w:rsidP="00A04F68">
      <w:pPr>
        <w:pStyle w:val="1b"/>
        <w:spacing w:line="240" w:lineRule="exact"/>
        <w:ind w:firstLine="740"/>
        <w:jc w:val="both"/>
        <w:rPr>
          <w:sz w:val="24"/>
          <w:szCs w:val="24"/>
        </w:rPr>
      </w:pPr>
      <w:r w:rsidRPr="00A04F68">
        <w:rPr>
          <w:sz w:val="24"/>
          <w:szCs w:val="24"/>
        </w:rPr>
        <w:t>- согласие на обработку персональных данных от всех совершеннолетних членов семьи заявителя;</w:t>
      </w:r>
    </w:p>
    <w:p w14:paraId="2D23F9D0" w14:textId="77777777" w:rsidR="00947008" w:rsidRPr="00A04F68" w:rsidRDefault="00947008" w:rsidP="00A04F68">
      <w:pPr>
        <w:pStyle w:val="1b"/>
        <w:spacing w:line="240" w:lineRule="exact"/>
        <w:ind w:firstLine="740"/>
        <w:jc w:val="both"/>
        <w:rPr>
          <w:sz w:val="24"/>
          <w:szCs w:val="24"/>
        </w:rPr>
      </w:pPr>
      <w:r w:rsidRPr="00A04F68">
        <w:rPr>
          <w:sz w:val="24"/>
          <w:szCs w:val="24"/>
        </w:rPr>
        <w:t>- действующий договор (договоры) об осуществлении опеки или попечительства, в том числе договор о приемной семье, заключенный (заключенные) в соответствии с действующим законодательством;</w:t>
      </w:r>
    </w:p>
    <w:p w14:paraId="58337DC6" w14:textId="77777777" w:rsidR="00947008" w:rsidRPr="00A04F68" w:rsidRDefault="00947008" w:rsidP="00A04F68">
      <w:pPr>
        <w:pStyle w:val="1b"/>
        <w:spacing w:line="240" w:lineRule="exact"/>
        <w:ind w:firstLine="740"/>
        <w:jc w:val="both"/>
        <w:rPr>
          <w:sz w:val="24"/>
          <w:szCs w:val="24"/>
        </w:rPr>
      </w:pPr>
      <w:r w:rsidRPr="00A04F68">
        <w:rPr>
          <w:sz w:val="24"/>
          <w:szCs w:val="24"/>
        </w:rPr>
        <w:t>- документы, подтверждающие факт совместного проживания детей с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w:t>
      </w:r>
    </w:p>
    <w:p w14:paraId="4A6CED45" w14:textId="77777777" w:rsidR="00947008" w:rsidRPr="00A04F68" w:rsidRDefault="00947008" w:rsidP="00A04F68">
      <w:pPr>
        <w:pStyle w:val="1b"/>
        <w:spacing w:line="240" w:lineRule="exact"/>
        <w:ind w:firstLine="740"/>
        <w:jc w:val="both"/>
        <w:rPr>
          <w:sz w:val="24"/>
          <w:szCs w:val="24"/>
        </w:rPr>
      </w:pPr>
      <w:r w:rsidRPr="00A04F68">
        <w:rPr>
          <w:sz w:val="24"/>
          <w:szCs w:val="24"/>
        </w:rPr>
        <w:t>- письменное заявление о включении/не включении в состав многодетной семьи от члена семьи, не достигшего возраста 23 лет, обучающегося в образовательных организациях по очной форме обучения (в случае, предусмотренном статьей 3-1 Областного закона № 75-оз);</w:t>
      </w:r>
    </w:p>
    <w:p w14:paraId="4FD74FD3" w14:textId="77777777" w:rsidR="00947008" w:rsidRPr="00A04F68" w:rsidRDefault="00947008" w:rsidP="00A04F68">
      <w:pPr>
        <w:pStyle w:val="1b"/>
        <w:spacing w:line="240" w:lineRule="exact"/>
        <w:ind w:firstLine="740"/>
        <w:jc w:val="both"/>
        <w:rPr>
          <w:sz w:val="24"/>
          <w:szCs w:val="24"/>
        </w:rPr>
      </w:pPr>
      <w:r w:rsidRPr="00A04F68">
        <w:rPr>
          <w:sz w:val="24"/>
          <w:szCs w:val="24"/>
        </w:rPr>
        <w:t>- письменное заявление о включении/не включении в состав семьи погибшего ветерана боевых действий от члена семьи, не достигшего возраста 23 лет и обучающегося в образовательных организациях по очной форме обучения (в случае, предусмотренном абзацем третьим части 2-1 статьи 1 Областного закона № 105-оз);</w:t>
      </w:r>
    </w:p>
    <w:p w14:paraId="121E30BD" w14:textId="77777777" w:rsidR="00947008" w:rsidRPr="00A04F68" w:rsidRDefault="00947008" w:rsidP="00A04F68">
      <w:pPr>
        <w:pStyle w:val="1b"/>
        <w:spacing w:line="240" w:lineRule="exact"/>
        <w:ind w:firstLine="740"/>
        <w:jc w:val="both"/>
        <w:rPr>
          <w:sz w:val="24"/>
          <w:szCs w:val="24"/>
        </w:rPr>
      </w:pPr>
      <w:r w:rsidRPr="00A04F68">
        <w:rPr>
          <w:sz w:val="24"/>
          <w:szCs w:val="24"/>
        </w:rPr>
        <w:t>б) в случае, предусмотренном подпунктом 1 или подпунктом 2 части 1 статьи 1-1 Областного закона № 105-оз:</w:t>
      </w:r>
    </w:p>
    <w:p w14:paraId="2B408965" w14:textId="77777777" w:rsidR="00947008" w:rsidRPr="00A04F68" w:rsidRDefault="00947008" w:rsidP="00A04F68">
      <w:pPr>
        <w:pStyle w:val="1b"/>
        <w:spacing w:line="240" w:lineRule="exact"/>
        <w:ind w:firstLine="740"/>
        <w:jc w:val="both"/>
        <w:rPr>
          <w:sz w:val="24"/>
          <w:szCs w:val="24"/>
        </w:rPr>
      </w:pPr>
      <w:r w:rsidRPr="00A04F68">
        <w:rPr>
          <w:sz w:val="24"/>
          <w:szCs w:val="24"/>
        </w:rPr>
        <w:t>- земельный сертификат в соответствии с Постановлением № 452;</w:t>
      </w:r>
    </w:p>
    <w:p w14:paraId="65E3AD26" w14:textId="77777777" w:rsidR="00947008" w:rsidRPr="00A04F68" w:rsidRDefault="00947008" w:rsidP="00A04F68">
      <w:pPr>
        <w:autoSpaceDE w:val="0"/>
        <w:autoSpaceDN w:val="0"/>
        <w:adjustRightInd w:val="0"/>
        <w:spacing w:line="240" w:lineRule="exact"/>
        <w:ind w:firstLine="709"/>
        <w:jc w:val="both"/>
        <w:rPr>
          <w:sz w:val="24"/>
          <w:szCs w:val="24"/>
        </w:rPr>
      </w:pPr>
      <w:r w:rsidRPr="00A04F68">
        <w:rPr>
          <w:sz w:val="24"/>
          <w:szCs w:val="24"/>
        </w:rPr>
        <w:t>- контракт (копия контракта) о прохождении военной службы в соответствии с Федеральным законом № 53-ФЗ либо контракт (копия контракта) о добровольном содействии в выполнении задач, возложенных на Вооруженные Силы Российской Федерации в ходе специальной военной операции, заключенного с 1 июня 2023 года.</w:t>
      </w:r>
    </w:p>
    <w:p w14:paraId="6A767341" w14:textId="77777777" w:rsidR="00947008" w:rsidRPr="00A04F68" w:rsidRDefault="00947008" w:rsidP="00A04F68">
      <w:pPr>
        <w:autoSpaceDE w:val="0"/>
        <w:autoSpaceDN w:val="0"/>
        <w:adjustRightInd w:val="0"/>
        <w:spacing w:line="240" w:lineRule="exact"/>
        <w:ind w:firstLine="709"/>
        <w:jc w:val="both"/>
        <w:rPr>
          <w:sz w:val="24"/>
          <w:szCs w:val="24"/>
        </w:rPr>
      </w:pPr>
      <w:r w:rsidRPr="00A04F68">
        <w:rPr>
          <w:sz w:val="24"/>
          <w:szCs w:val="24"/>
        </w:rPr>
        <w:t>Наравне с указанными документами заявителем могут быть представлены заверенные в установленном порядке: справка (иной документ) органов военного управления, воинских частей, Министерства обороны Российской Федерации, выписка из приказа по воинской части о заключении контракта, иной документ, содержащий сведения о дате заключения гражданином контракта, о периоде его действия и об участии в специальной военной операции;</w:t>
      </w:r>
    </w:p>
    <w:p w14:paraId="5D306665" w14:textId="77777777" w:rsidR="00947008" w:rsidRPr="00A04F68" w:rsidRDefault="00947008" w:rsidP="00A04F68">
      <w:pPr>
        <w:pStyle w:val="1b"/>
        <w:spacing w:line="240" w:lineRule="exact"/>
        <w:ind w:firstLine="740"/>
        <w:jc w:val="both"/>
        <w:rPr>
          <w:sz w:val="24"/>
          <w:szCs w:val="24"/>
        </w:rPr>
      </w:pPr>
      <w:r w:rsidRPr="00A04F68">
        <w:rPr>
          <w:sz w:val="24"/>
          <w:szCs w:val="24"/>
        </w:rPr>
        <w:t>- выписка из приказа командира (начальника) воинской части, подтверждающая увольнение с военной службы;</w:t>
      </w:r>
    </w:p>
    <w:p w14:paraId="24D50C1B" w14:textId="77777777" w:rsidR="00947008" w:rsidRPr="00A04F68" w:rsidRDefault="00947008" w:rsidP="00A04F68">
      <w:pPr>
        <w:pStyle w:val="1b"/>
        <w:spacing w:line="240" w:lineRule="exact"/>
        <w:ind w:firstLine="740"/>
        <w:jc w:val="both"/>
        <w:rPr>
          <w:sz w:val="24"/>
          <w:szCs w:val="24"/>
        </w:rPr>
      </w:pPr>
      <w:r w:rsidRPr="00A04F68">
        <w:rPr>
          <w:sz w:val="24"/>
          <w:szCs w:val="24"/>
        </w:rPr>
        <w:t>в) в случае, предусмотренном подпунктом 3 части 1 статьи 1-1 Областного закона № 105-оз:</w:t>
      </w:r>
    </w:p>
    <w:p w14:paraId="1C3E325D" w14:textId="77777777" w:rsidR="00947008" w:rsidRPr="00A04F68" w:rsidRDefault="00947008" w:rsidP="00A04F68">
      <w:pPr>
        <w:pStyle w:val="1b"/>
        <w:spacing w:line="240" w:lineRule="exact"/>
        <w:ind w:firstLine="740"/>
        <w:jc w:val="both"/>
        <w:rPr>
          <w:sz w:val="24"/>
          <w:szCs w:val="24"/>
        </w:rPr>
      </w:pPr>
      <w:r w:rsidRPr="00A04F68">
        <w:rPr>
          <w:sz w:val="24"/>
          <w:szCs w:val="24"/>
        </w:rPr>
        <w:t>- земельный сертификат в соответствии с Постановлением № 452.</w:t>
      </w:r>
    </w:p>
    <w:p w14:paraId="191EE95D" w14:textId="77777777" w:rsidR="00947008" w:rsidRPr="00A04F68" w:rsidRDefault="00947008" w:rsidP="00A04F68">
      <w:pPr>
        <w:pStyle w:val="1b"/>
        <w:spacing w:line="240" w:lineRule="exact"/>
        <w:ind w:firstLine="740"/>
        <w:jc w:val="both"/>
        <w:rPr>
          <w:sz w:val="24"/>
          <w:szCs w:val="24"/>
        </w:rPr>
      </w:pPr>
      <w:r w:rsidRPr="00A04F68">
        <w:rPr>
          <w:sz w:val="24"/>
          <w:szCs w:val="24"/>
        </w:rPr>
        <w:t xml:space="preserve">Предоставление документов, указанных в </w:t>
      </w:r>
      <w:proofErr w:type="spellStart"/>
      <w:r w:rsidRPr="00A04F68">
        <w:rPr>
          <w:sz w:val="24"/>
          <w:szCs w:val="24"/>
        </w:rPr>
        <w:t>пп</w:t>
      </w:r>
      <w:proofErr w:type="spellEnd"/>
      <w:r w:rsidRPr="00A04F68">
        <w:rPr>
          <w:sz w:val="24"/>
          <w:szCs w:val="24"/>
        </w:rPr>
        <w:t>. 4-8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51EB4484" w14:textId="77777777" w:rsidR="00947008" w:rsidRPr="00A04F68" w:rsidRDefault="00947008" w:rsidP="00A04F68">
      <w:pPr>
        <w:widowControl w:val="0"/>
        <w:autoSpaceDE w:val="0"/>
        <w:autoSpaceDN w:val="0"/>
        <w:adjustRightInd w:val="0"/>
        <w:spacing w:line="240" w:lineRule="exact"/>
        <w:ind w:firstLine="709"/>
        <w:jc w:val="both"/>
        <w:rPr>
          <w:sz w:val="24"/>
          <w:szCs w:val="24"/>
        </w:rPr>
      </w:pPr>
      <w:r w:rsidRPr="00A04F68">
        <w:rPr>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49B04A7A" w14:textId="77777777" w:rsidR="00947008" w:rsidRPr="00A04F68" w:rsidRDefault="00947008" w:rsidP="00A04F68">
      <w:pPr>
        <w:autoSpaceDE w:val="0"/>
        <w:autoSpaceDN w:val="0"/>
        <w:adjustRightInd w:val="0"/>
        <w:spacing w:line="240" w:lineRule="exact"/>
        <w:ind w:firstLine="709"/>
        <w:jc w:val="both"/>
        <w:rPr>
          <w:sz w:val="24"/>
          <w:szCs w:val="24"/>
        </w:rPr>
      </w:pPr>
      <w:r w:rsidRPr="00A04F68">
        <w:rPr>
          <w:sz w:val="24"/>
          <w:szCs w:val="24"/>
        </w:rPr>
        <w:lastRenderedPageBreak/>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B2611F3"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 выписка из Единого государственного реестра недвижимости об объекте недвижимости (ЕГРН);</w:t>
      </w:r>
    </w:p>
    <w:p w14:paraId="4E8B52C5"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 выписка из Единого государственного реестра юридических лиц (ЕГРЮЛ);</w:t>
      </w:r>
    </w:p>
    <w:p w14:paraId="51F331F2"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14:paraId="79CFFDB5"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14:paraId="3B44FF11"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14:paraId="60FA01D2" w14:textId="77777777" w:rsidR="00947008" w:rsidRPr="00A04F68" w:rsidRDefault="00947008" w:rsidP="00A04F68">
      <w:pPr>
        <w:widowControl w:val="0"/>
        <w:autoSpaceDE w:val="0"/>
        <w:autoSpaceDN w:val="0"/>
        <w:adjustRightInd w:val="0"/>
        <w:spacing w:line="240" w:lineRule="exact"/>
        <w:ind w:firstLine="709"/>
        <w:jc w:val="both"/>
        <w:rPr>
          <w:sz w:val="24"/>
          <w:szCs w:val="24"/>
        </w:rPr>
      </w:pPr>
      <w:r w:rsidRPr="00A04F68">
        <w:rPr>
          <w:sz w:val="24"/>
          <w:szCs w:val="24"/>
        </w:rPr>
        <w:t>В случае, предусмотренном частью 12 статьи 5 Областного закона № 75-оз:</w:t>
      </w:r>
    </w:p>
    <w:p w14:paraId="7224BC8A" w14:textId="77777777" w:rsidR="00947008" w:rsidRPr="00A04F68" w:rsidRDefault="00947008" w:rsidP="00A04F68">
      <w:pPr>
        <w:widowControl w:val="0"/>
        <w:autoSpaceDE w:val="0"/>
        <w:autoSpaceDN w:val="0"/>
        <w:adjustRightInd w:val="0"/>
        <w:spacing w:line="240" w:lineRule="exact"/>
        <w:ind w:firstLine="709"/>
        <w:jc w:val="both"/>
        <w:rPr>
          <w:sz w:val="24"/>
          <w:szCs w:val="24"/>
        </w:rPr>
      </w:pPr>
      <w:r w:rsidRPr="00A04F68">
        <w:rPr>
          <w:sz w:val="24"/>
          <w:szCs w:val="24"/>
        </w:rPr>
        <w:t>- свидетельства о рождении детей в возрасте до 18 лет, а в отношении несовершеннолетних, достигших возраста 14 лет, также о паспорте гражданина Российской Федерации;</w:t>
      </w:r>
    </w:p>
    <w:p w14:paraId="0661DF84" w14:textId="77777777" w:rsidR="00947008" w:rsidRPr="00A04F68" w:rsidRDefault="00947008" w:rsidP="00A04F68">
      <w:pPr>
        <w:widowControl w:val="0"/>
        <w:autoSpaceDE w:val="0"/>
        <w:autoSpaceDN w:val="0"/>
        <w:adjustRightInd w:val="0"/>
        <w:spacing w:line="240" w:lineRule="exact"/>
        <w:ind w:firstLine="709"/>
        <w:jc w:val="both"/>
        <w:rPr>
          <w:sz w:val="24"/>
          <w:szCs w:val="24"/>
        </w:rPr>
      </w:pPr>
      <w:r w:rsidRPr="00A04F68">
        <w:rPr>
          <w:sz w:val="24"/>
          <w:szCs w:val="24"/>
        </w:rPr>
        <w:t>- свидетельство о браке гражданина с матерью (отцом) пасынка, падчерицы гражданина (в отношении пасынков, падчериц);</w:t>
      </w:r>
    </w:p>
    <w:p w14:paraId="73C87549" w14:textId="77777777" w:rsidR="00947008" w:rsidRPr="00A04F68" w:rsidRDefault="00947008" w:rsidP="00A04F68">
      <w:pPr>
        <w:widowControl w:val="0"/>
        <w:autoSpaceDE w:val="0"/>
        <w:autoSpaceDN w:val="0"/>
        <w:adjustRightInd w:val="0"/>
        <w:spacing w:line="240" w:lineRule="exact"/>
        <w:ind w:firstLine="709"/>
        <w:jc w:val="both"/>
        <w:rPr>
          <w:sz w:val="24"/>
          <w:szCs w:val="24"/>
        </w:rPr>
      </w:pPr>
      <w:r w:rsidRPr="00A04F68">
        <w:rPr>
          <w:sz w:val="24"/>
          <w:szCs w:val="24"/>
        </w:rPr>
        <w:t>- документы, содержащие сведения о составе семьи заявителя;</w:t>
      </w:r>
    </w:p>
    <w:p w14:paraId="6C486368" w14:textId="77777777" w:rsidR="00947008" w:rsidRPr="00A04F68" w:rsidRDefault="00947008" w:rsidP="00A04F68">
      <w:pPr>
        <w:widowControl w:val="0"/>
        <w:autoSpaceDE w:val="0"/>
        <w:autoSpaceDN w:val="0"/>
        <w:adjustRightInd w:val="0"/>
        <w:spacing w:line="240" w:lineRule="exact"/>
        <w:ind w:firstLine="709"/>
        <w:jc w:val="both"/>
        <w:rPr>
          <w:sz w:val="24"/>
          <w:szCs w:val="24"/>
        </w:rPr>
      </w:pPr>
      <w:r w:rsidRPr="00A04F68">
        <w:rPr>
          <w:sz w:val="24"/>
          <w:szCs w:val="24"/>
        </w:rPr>
        <w:t>- 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14:paraId="301A9095" w14:textId="77777777" w:rsidR="00947008" w:rsidRPr="00A04F68" w:rsidRDefault="00947008" w:rsidP="00A04F68">
      <w:pPr>
        <w:widowControl w:val="0"/>
        <w:autoSpaceDE w:val="0"/>
        <w:autoSpaceDN w:val="0"/>
        <w:adjustRightInd w:val="0"/>
        <w:spacing w:line="240" w:lineRule="exact"/>
        <w:ind w:firstLine="709"/>
        <w:jc w:val="both"/>
        <w:rPr>
          <w:sz w:val="24"/>
          <w:szCs w:val="24"/>
        </w:rPr>
      </w:pPr>
      <w:r w:rsidRPr="00A04F68">
        <w:rPr>
          <w:sz w:val="24"/>
          <w:szCs w:val="24"/>
        </w:rPr>
        <w:t>- выписка из ЕГРН о правах отдельного лица на имевшиеся (имеющиеся) у него объекты недвижимости в отношении заявителя, а также в отношении супруга (супруги) в случае, если заявитель, состоит в зарегистрированном браке, либо уведомление органа, осуществляющего государственную регистрацию прав, об отсутствии в ЕГРН запрашиваемых сведений;</w:t>
      </w:r>
    </w:p>
    <w:p w14:paraId="06296B17" w14:textId="77777777" w:rsidR="00947008" w:rsidRPr="00A04F68" w:rsidRDefault="00947008" w:rsidP="00A04F68">
      <w:pPr>
        <w:widowControl w:val="0"/>
        <w:autoSpaceDE w:val="0"/>
        <w:autoSpaceDN w:val="0"/>
        <w:adjustRightInd w:val="0"/>
        <w:spacing w:line="240" w:lineRule="exact"/>
        <w:ind w:firstLine="709"/>
        <w:jc w:val="both"/>
        <w:rPr>
          <w:sz w:val="24"/>
          <w:szCs w:val="24"/>
        </w:rPr>
      </w:pPr>
      <w:r w:rsidRPr="00A04F68">
        <w:rPr>
          <w:sz w:val="24"/>
          <w:szCs w:val="24"/>
        </w:rPr>
        <w:t>- сведения (справка) о постановке на учет в органах местного самоуправления в качестве нуждающихся в жилых помещениях по основаниям, предусмотренным статьей 51 Жилищного кодекса Российской Федерации (запрашивается при необходимости подтверждения права заявителя на получение земельного участка в первоочередном порядке, предусмотренного частью 3 статьи 3 Областного закона № 75-оз).</w:t>
      </w:r>
    </w:p>
    <w:p w14:paraId="7DFE055A" w14:textId="77777777" w:rsidR="00947008" w:rsidRPr="00A04F68" w:rsidRDefault="00947008" w:rsidP="00A04F68">
      <w:pPr>
        <w:widowControl w:val="0"/>
        <w:autoSpaceDE w:val="0"/>
        <w:autoSpaceDN w:val="0"/>
        <w:adjustRightInd w:val="0"/>
        <w:spacing w:line="240" w:lineRule="exact"/>
        <w:ind w:firstLine="709"/>
        <w:jc w:val="both"/>
        <w:rPr>
          <w:sz w:val="24"/>
          <w:szCs w:val="24"/>
        </w:rPr>
      </w:pPr>
      <w:r w:rsidRPr="00A04F68">
        <w:rPr>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14:paraId="15205026"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2.7.1. При предоставлении муниципальной услуги запрещается требовать от заявителя:</w:t>
      </w:r>
    </w:p>
    <w:p w14:paraId="13AF7E6D"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1.</w:t>
      </w:r>
      <w:r w:rsidRPr="00A04F68">
        <w:rPr>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E91CD0D"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2.</w:t>
      </w:r>
      <w:r w:rsidRPr="00A04F68">
        <w:rPr>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A744111"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3.</w:t>
      </w:r>
      <w:r w:rsidRPr="00A04F68">
        <w:rPr>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8F0FEBE" w14:textId="77777777" w:rsidR="00947008" w:rsidRPr="00A04F68" w:rsidRDefault="00947008" w:rsidP="00A04F68">
      <w:pPr>
        <w:widowControl w:val="0"/>
        <w:autoSpaceDE w:val="0"/>
        <w:autoSpaceDN w:val="0"/>
        <w:adjustRightInd w:val="0"/>
        <w:spacing w:line="240" w:lineRule="exact"/>
        <w:ind w:firstLine="709"/>
        <w:jc w:val="both"/>
        <w:rPr>
          <w:sz w:val="24"/>
          <w:szCs w:val="24"/>
          <w:lang w:eastAsia="ru-RU"/>
        </w:rPr>
      </w:pPr>
      <w:r w:rsidRPr="00A04F68">
        <w:rPr>
          <w:sz w:val="24"/>
          <w:szCs w:val="24"/>
          <w:lang w:eastAsia="ru-RU"/>
        </w:rPr>
        <w:lastRenderedPageBreak/>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A04F68">
        <w:rPr>
          <w:rFonts w:eastAsiaTheme="minorEastAsia"/>
          <w:sz w:val="24"/>
          <w:szCs w:val="24"/>
          <w:lang w:eastAsia="ru-RU"/>
        </w:rPr>
        <w:t xml:space="preserve">за исключением случаев, </w:t>
      </w:r>
      <w:r w:rsidRPr="00A04F68">
        <w:rPr>
          <w:sz w:val="24"/>
          <w:szCs w:val="24"/>
          <w:lang w:eastAsia="ru-RU"/>
        </w:rPr>
        <w:t>предусмотренных пунктом 4 части 1 статьи 7 Федерального закона № 210-ФЗ;</w:t>
      </w:r>
    </w:p>
    <w:p w14:paraId="0069A980" w14:textId="77777777" w:rsidR="00947008" w:rsidRPr="00A04F68" w:rsidRDefault="00947008" w:rsidP="00A04F68">
      <w:pPr>
        <w:widowControl w:val="0"/>
        <w:autoSpaceDE w:val="0"/>
        <w:autoSpaceDN w:val="0"/>
        <w:adjustRightInd w:val="0"/>
        <w:spacing w:line="240" w:lineRule="exact"/>
        <w:ind w:firstLine="709"/>
        <w:jc w:val="both"/>
        <w:rPr>
          <w:sz w:val="24"/>
          <w:szCs w:val="24"/>
          <w:lang w:eastAsia="ru-RU"/>
        </w:rPr>
      </w:pPr>
      <w:r w:rsidRPr="00A04F68">
        <w:rPr>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0984B3E"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2.7.2. При наступлении событий, являющихся основанием для предоставления муниципальной услуги, Администрация вправе:</w:t>
      </w:r>
    </w:p>
    <w:p w14:paraId="1D8B8F20"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DFE7B65"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6D09114"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A5A9FBB"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Основания для приостановления предоставления муниципальной услуги не предусмотрены.</w:t>
      </w:r>
    </w:p>
    <w:p w14:paraId="41AE9F53" w14:textId="77777777" w:rsidR="00947008" w:rsidRPr="00A04F68" w:rsidRDefault="00947008" w:rsidP="00A04F68">
      <w:pPr>
        <w:widowControl w:val="0"/>
        <w:autoSpaceDE w:val="0"/>
        <w:autoSpaceDN w:val="0"/>
        <w:adjustRightInd w:val="0"/>
        <w:spacing w:line="240" w:lineRule="exact"/>
        <w:ind w:firstLine="709"/>
        <w:jc w:val="both"/>
        <w:rPr>
          <w:rFonts w:eastAsiaTheme="minorEastAsia"/>
          <w:sz w:val="24"/>
          <w:szCs w:val="24"/>
          <w:lang w:eastAsia="ru-RU"/>
        </w:rPr>
      </w:pPr>
      <w:r w:rsidRPr="00A04F68">
        <w:rPr>
          <w:sz w:val="24"/>
          <w:szCs w:val="24"/>
        </w:rPr>
        <w:t xml:space="preserve">2.9. Основания для </w:t>
      </w:r>
      <w:r w:rsidRPr="00A04F68">
        <w:rPr>
          <w:rFonts w:eastAsiaTheme="minorEastAsia"/>
          <w:sz w:val="24"/>
          <w:szCs w:val="24"/>
          <w:lang w:eastAsia="ru-RU"/>
        </w:rPr>
        <w:t>отказа в приеме документов, необходимых для предоставления муниципальной услуги:</w:t>
      </w:r>
    </w:p>
    <w:p w14:paraId="63231D8C" w14:textId="77777777" w:rsidR="00947008" w:rsidRPr="00A04F68" w:rsidRDefault="00947008" w:rsidP="00A04F68">
      <w:pPr>
        <w:widowControl w:val="0"/>
        <w:autoSpaceDE w:val="0"/>
        <w:autoSpaceDN w:val="0"/>
        <w:adjustRightInd w:val="0"/>
        <w:spacing w:line="240" w:lineRule="exact"/>
        <w:ind w:firstLine="709"/>
        <w:jc w:val="both"/>
        <w:rPr>
          <w:rFonts w:eastAsiaTheme="minorEastAsia"/>
          <w:sz w:val="24"/>
          <w:szCs w:val="24"/>
          <w:lang w:eastAsia="ru-RU"/>
        </w:rPr>
      </w:pPr>
      <w:r w:rsidRPr="00A04F68">
        <w:rPr>
          <w:rFonts w:eastAsiaTheme="minorEastAsia"/>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531815D"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 заявление подано лицом, не уполномоченным на осуществление таких действий;</w:t>
      </w:r>
    </w:p>
    <w:p w14:paraId="673CB023" w14:textId="77777777" w:rsidR="00947008" w:rsidRPr="00A04F68" w:rsidRDefault="00947008" w:rsidP="00A04F68">
      <w:pPr>
        <w:widowControl w:val="0"/>
        <w:autoSpaceDE w:val="0"/>
        <w:autoSpaceDN w:val="0"/>
        <w:adjustRightInd w:val="0"/>
        <w:spacing w:line="240" w:lineRule="exact"/>
        <w:ind w:firstLine="709"/>
        <w:jc w:val="both"/>
        <w:rPr>
          <w:rFonts w:eastAsiaTheme="minorEastAsia"/>
          <w:sz w:val="24"/>
          <w:szCs w:val="24"/>
          <w:lang w:eastAsia="ru-RU"/>
        </w:rPr>
      </w:pPr>
      <w:r w:rsidRPr="00A04F68">
        <w:rPr>
          <w:rFonts w:eastAsiaTheme="minorEastAsia"/>
          <w:sz w:val="24"/>
          <w:szCs w:val="24"/>
          <w:lang w:eastAsia="ru-RU"/>
        </w:rPr>
        <w:t xml:space="preserve">- заявителем не представлены документы, установленные </w:t>
      </w:r>
      <w:hyperlink w:anchor="P112" w:history="1">
        <w:r w:rsidRPr="00A04F68">
          <w:rPr>
            <w:rFonts w:eastAsiaTheme="minorEastAsia"/>
            <w:sz w:val="24"/>
            <w:szCs w:val="24"/>
            <w:lang w:eastAsia="ru-RU"/>
          </w:rPr>
          <w:t>пунктом 2.6</w:t>
        </w:r>
      </w:hyperlink>
      <w:r w:rsidRPr="00A04F68">
        <w:rPr>
          <w:rFonts w:eastAsiaTheme="minorEastAsia"/>
          <w:sz w:val="24"/>
          <w:szCs w:val="24"/>
          <w:lang w:eastAsia="ru-RU"/>
        </w:rPr>
        <w:t xml:space="preserve"> административного регламента;</w:t>
      </w:r>
    </w:p>
    <w:p w14:paraId="1E3E2960" w14:textId="77777777" w:rsidR="00947008" w:rsidRPr="00A04F68" w:rsidRDefault="00947008" w:rsidP="00A04F68">
      <w:pPr>
        <w:widowControl w:val="0"/>
        <w:autoSpaceDE w:val="0"/>
        <w:autoSpaceDN w:val="0"/>
        <w:adjustRightInd w:val="0"/>
        <w:spacing w:line="240" w:lineRule="exact"/>
        <w:ind w:firstLine="709"/>
        <w:jc w:val="both"/>
        <w:rPr>
          <w:rFonts w:eastAsiaTheme="minorEastAsia"/>
          <w:sz w:val="24"/>
          <w:szCs w:val="24"/>
          <w:lang w:eastAsia="ru-RU"/>
        </w:rPr>
      </w:pPr>
      <w:r w:rsidRPr="00A04F68">
        <w:rPr>
          <w:rFonts w:eastAsiaTheme="minorEastAsia"/>
          <w:sz w:val="24"/>
          <w:szCs w:val="24"/>
          <w:lang w:eastAsia="ru-RU"/>
        </w:rPr>
        <w:t>- представленные документы утратили силу на момент обращения за услугой;</w:t>
      </w:r>
    </w:p>
    <w:p w14:paraId="51C6089D" w14:textId="77777777" w:rsidR="00947008" w:rsidRPr="00A04F68" w:rsidRDefault="00947008" w:rsidP="00A04F68">
      <w:pPr>
        <w:widowControl w:val="0"/>
        <w:autoSpaceDE w:val="0"/>
        <w:autoSpaceDN w:val="0"/>
        <w:adjustRightInd w:val="0"/>
        <w:spacing w:line="240" w:lineRule="exact"/>
        <w:ind w:firstLine="709"/>
        <w:jc w:val="both"/>
        <w:rPr>
          <w:rFonts w:eastAsiaTheme="minorEastAsia"/>
          <w:sz w:val="24"/>
          <w:szCs w:val="24"/>
          <w:lang w:eastAsia="ru-RU"/>
        </w:rPr>
      </w:pPr>
      <w:r w:rsidRPr="00A04F68">
        <w:rPr>
          <w:rFonts w:eastAsiaTheme="minorEastAsia"/>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3545467A" w14:textId="77777777" w:rsidR="00947008" w:rsidRPr="00A04F68" w:rsidRDefault="00947008" w:rsidP="00A04F68">
      <w:pPr>
        <w:widowControl w:val="0"/>
        <w:autoSpaceDE w:val="0"/>
        <w:autoSpaceDN w:val="0"/>
        <w:adjustRightInd w:val="0"/>
        <w:spacing w:line="240" w:lineRule="exact"/>
        <w:ind w:firstLine="709"/>
        <w:jc w:val="both"/>
        <w:rPr>
          <w:rFonts w:eastAsiaTheme="minorEastAsia"/>
          <w:sz w:val="24"/>
          <w:szCs w:val="24"/>
          <w:lang w:eastAsia="ru-RU"/>
        </w:rPr>
      </w:pPr>
      <w:r w:rsidRPr="00A04F68">
        <w:rPr>
          <w:rFonts w:eastAsiaTheme="minorEastAsia"/>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DAD8F30" w14:textId="77777777" w:rsidR="00947008" w:rsidRPr="00A04F68" w:rsidRDefault="00947008" w:rsidP="00A04F68">
      <w:pPr>
        <w:widowControl w:val="0"/>
        <w:autoSpaceDE w:val="0"/>
        <w:autoSpaceDN w:val="0"/>
        <w:adjustRightInd w:val="0"/>
        <w:spacing w:line="240" w:lineRule="exact"/>
        <w:ind w:firstLine="709"/>
        <w:jc w:val="both"/>
        <w:rPr>
          <w:rFonts w:eastAsiaTheme="minorEastAsia"/>
          <w:sz w:val="24"/>
          <w:szCs w:val="24"/>
          <w:lang w:eastAsia="ru-RU"/>
        </w:rPr>
      </w:pPr>
      <w:r w:rsidRPr="00A04F68">
        <w:rPr>
          <w:rFonts w:eastAsiaTheme="minorEastAsia"/>
          <w:sz w:val="24"/>
          <w:szCs w:val="24"/>
          <w:lang w:eastAsia="ru-RU"/>
        </w:rPr>
        <w:t>- неполное заполнение полей в форме заявления, в том числе в интерактивной форме заявления на ЕПГУ/ПГУ ЛО.</w:t>
      </w:r>
    </w:p>
    <w:p w14:paraId="465AE83F" w14:textId="77777777" w:rsidR="00947008" w:rsidRPr="00A04F68" w:rsidRDefault="00947008" w:rsidP="00A04F68">
      <w:pPr>
        <w:widowControl w:val="0"/>
        <w:autoSpaceDE w:val="0"/>
        <w:autoSpaceDN w:val="0"/>
        <w:adjustRightInd w:val="0"/>
        <w:spacing w:line="240" w:lineRule="exact"/>
        <w:ind w:firstLine="709"/>
        <w:jc w:val="both"/>
        <w:rPr>
          <w:rFonts w:eastAsiaTheme="minorEastAsia"/>
          <w:sz w:val="24"/>
          <w:szCs w:val="24"/>
          <w:lang w:eastAsia="ru-RU"/>
        </w:rPr>
      </w:pPr>
      <w:bookmarkStart w:id="8" w:name="P140"/>
      <w:bookmarkEnd w:id="8"/>
      <w:r w:rsidRPr="00A04F68">
        <w:rPr>
          <w:sz w:val="24"/>
          <w:szCs w:val="24"/>
        </w:rPr>
        <w:t>2.10. Исчерпывающий перечень оснований для отказа в предоставлении муниципальной услуги</w:t>
      </w:r>
      <w:bookmarkStart w:id="9" w:name="Par281"/>
      <w:bookmarkEnd w:id="9"/>
      <w:r w:rsidRPr="00A04F68">
        <w:rPr>
          <w:rFonts w:eastAsiaTheme="minorEastAsia"/>
          <w:sz w:val="24"/>
          <w:szCs w:val="24"/>
          <w:lang w:eastAsia="ru-RU"/>
        </w:rPr>
        <w:t>:</w:t>
      </w:r>
    </w:p>
    <w:p w14:paraId="288CA17D" w14:textId="77777777" w:rsidR="00947008" w:rsidRPr="00A04F68" w:rsidRDefault="00947008" w:rsidP="00A04F68">
      <w:pPr>
        <w:widowControl w:val="0"/>
        <w:autoSpaceDE w:val="0"/>
        <w:autoSpaceDN w:val="0"/>
        <w:adjustRightInd w:val="0"/>
        <w:spacing w:line="240" w:lineRule="exact"/>
        <w:ind w:firstLine="709"/>
        <w:jc w:val="both"/>
        <w:rPr>
          <w:sz w:val="24"/>
          <w:szCs w:val="24"/>
        </w:rPr>
      </w:pPr>
      <w:r w:rsidRPr="00A04F68">
        <w:rPr>
          <w:sz w:val="24"/>
          <w:szCs w:val="24"/>
        </w:rPr>
        <w:t>Отсутствие права на предоставление муниципальной услуги:</w:t>
      </w:r>
    </w:p>
    <w:p w14:paraId="361C01C4" w14:textId="77777777" w:rsidR="00947008" w:rsidRPr="00A04F68" w:rsidRDefault="00947008" w:rsidP="00A04F68">
      <w:pPr>
        <w:pStyle w:val="afc"/>
        <w:widowControl w:val="0"/>
        <w:numPr>
          <w:ilvl w:val="0"/>
          <w:numId w:val="21"/>
        </w:numPr>
        <w:suppressAutoHyphens w:val="0"/>
        <w:autoSpaceDE w:val="0"/>
        <w:autoSpaceDN w:val="0"/>
        <w:adjustRightInd w:val="0"/>
        <w:spacing w:after="0" w:line="240" w:lineRule="exact"/>
        <w:ind w:left="0" w:firstLine="709"/>
        <w:contextualSpacing w:val="0"/>
        <w:jc w:val="both"/>
        <w:rPr>
          <w:rFonts w:ascii="Times New Roman" w:hAnsi="Times New Roman"/>
          <w:sz w:val="24"/>
          <w:szCs w:val="24"/>
        </w:rPr>
      </w:pPr>
      <w:r w:rsidRPr="00A04F68">
        <w:rPr>
          <w:rFonts w:ascii="Times New Roman" w:hAnsi="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6B7C8F5F" w14:textId="77777777" w:rsidR="00947008" w:rsidRPr="00A04F68" w:rsidRDefault="00947008" w:rsidP="00A04F68">
      <w:pPr>
        <w:widowControl w:val="0"/>
        <w:numPr>
          <w:ilvl w:val="0"/>
          <w:numId w:val="21"/>
        </w:numPr>
        <w:suppressAutoHyphens w:val="0"/>
        <w:autoSpaceDE w:val="0"/>
        <w:autoSpaceDN w:val="0"/>
        <w:adjustRightInd w:val="0"/>
        <w:spacing w:line="240" w:lineRule="exact"/>
        <w:ind w:left="0" w:firstLine="709"/>
        <w:jc w:val="both"/>
        <w:rPr>
          <w:rFonts w:eastAsia="Calibri"/>
          <w:sz w:val="24"/>
          <w:szCs w:val="24"/>
          <w:lang w:eastAsia="ru-RU"/>
        </w:rPr>
      </w:pPr>
      <w:r w:rsidRPr="00A04F68">
        <w:rPr>
          <w:rFonts w:eastAsia="Calibri"/>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2495212E" w14:textId="77777777" w:rsidR="00947008" w:rsidRPr="00A04F68" w:rsidRDefault="00947008" w:rsidP="00A04F68">
      <w:pPr>
        <w:pStyle w:val="afc"/>
        <w:numPr>
          <w:ilvl w:val="0"/>
          <w:numId w:val="21"/>
        </w:numPr>
        <w:suppressAutoHyphens w:val="0"/>
        <w:autoSpaceDE w:val="0"/>
        <w:autoSpaceDN w:val="0"/>
        <w:adjustRightInd w:val="0"/>
        <w:spacing w:after="0" w:line="240" w:lineRule="exact"/>
        <w:ind w:left="0" w:firstLine="709"/>
        <w:contextualSpacing w:val="0"/>
        <w:jc w:val="both"/>
        <w:rPr>
          <w:rFonts w:ascii="Times New Roman" w:hAnsi="Times New Roman"/>
          <w:sz w:val="24"/>
          <w:szCs w:val="24"/>
        </w:rPr>
      </w:pPr>
      <w:r w:rsidRPr="00A04F68">
        <w:rPr>
          <w:rFonts w:ascii="Times New Roman" w:hAnsi="Times New Roman"/>
          <w:sz w:val="24"/>
          <w:szCs w:val="24"/>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w:t>
      </w:r>
      <w:r w:rsidRPr="00A04F68">
        <w:rPr>
          <w:rFonts w:ascii="Times New Roman" w:hAnsi="Times New Roman"/>
          <w:sz w:val="24"/>
          <w:szCs w:val="24"/>
        </w:rPr>
        <w:lastRenderedPageBreak/>
        <w:t>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0826AA52" w14:textId="77777777" w:rsidR="00947008" w:rsidRPr="00A04F68" w:rsidRDefault="00947008" w:rsidP="00A04F68">
      <w:pPr>
        <w:numPr>
          <w:ilvl w:val="0"/>
          <w:numId w:val="21"/>
        </w:numPr>
        <w:suppressAutoHyphens w:val="0"/>
        <w:autoSpaceDE w:val="0"/>
        <w:autoSpaceDN w:val="0"/>
        <w:adjustRightInd w:val="0"/>
        <w:spacing w:line="240" w:lineRule="exact"/>
        <w:ind w:left="0" w:firstLine="709"/>
        <w:jc w:val="both"/>
        <w:rPr>
          <w:rFonts w:eastAsia="Calibri"/>
          <w:sz w:val="24"/>
          <w:szCs w:val="24"/>
          <w:lang w:eastAsia="ru-RU"/>
        </w:rPr>
      </w:pPr>
      <w:r w:rsidRPr="00A04F68">
        <w:rPr>
          <w:rFonts w:eastAsia="Calibri"/>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A04F68">
          <w:rPr>
            <w:rFonts w:eastAsia="Calibri"/>
            <w:sz w:val="24"/>
            <w:szCs w:val="24"/>
            <w:lang w:eastAsia="ru-RU"/>
          </w:rPr>
          <w:t>статьей 39.36</w:t>
        </w:r>
      </w:hyperlink>
      <w:r w:rsidRPr="00A04F68">
        <w:rPr>
          <w:rFonts w:eastAsia="Calibri"/>
          <w:sz w:val="24"/>
          <w:szCs w:val="24"/>
          <w:lang w:eastAsia="ru-RU"/>
        </w:rPr>
        <w:t xml:space="preserve"> </w:t>
      </w:r>
      <w:r w:rsidRPr="00A04F68">
        <w:rPr>
          <w:rFonts w:eastAsia="Calibri"/>
          <w:bCs/>
          <w:sz w:val="24"/>
          <w:szCs w:val="24"/>
          <w:lang w:eastAsia="ru-RU"/>
        </w:rPr>
        <w:t>Земельного кодекса Российской Федерации</w:t>
      </w:r>
      <w:r w:rsidRPr="00A04F68">
        <w:rPr>
          <w:rFonts w:eastAsia="Calibri"/>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A04F68">
          <w:rPr>
            <w:rFonts w:eastAsia="Calibri"/>
            <w:sz w:val="24"/>
            <w:szCs w:val="24"/>
            <w:lang w:eastAsia="ru-RU"/>
          </w:rPr>
          <w:t>частью 11 статьи 55.32</w:t>
        </w:r>
      </w:hyperlink>
      <w:r w:rsidRPr="00A04F68">
        <w:rPr>
          <w:rFonts w:eastAsia="Calibri"/>
          <w:sz w:val="24"/>
          <w:szCs w:val="24"/>
          <w:lang w:eastAsia="ru-RU"/>
        </w:rPr>
        <w:t xml:space="preserve"> Градостроительного кодекса Российской Федерации; </w:t>
      </w:r>
    </w:p>
    <w:p w14:paraId="4E60BFA4" w14:textId="77777777" w:rsidR="00947008" w:rsidRPr="00A04F68" w:rsidRDefault="00947008" w:rsidP="00A04F68">
      <w:pPr>
        <w:numPr>
          <w:ilvl w:val="0"/>
          <w:numId w:val="21"/>
        </w:numPr>
        <w:suppressAutoHyphens w:val="0"/>
        <w:autoSpaceDE w:val="0"/>
        <w:autoSpaceDN w:val="0"/>
        <w:adjustRightInd w:val="0"/>
        <w:spacing w:line="240" w:lineRule="exact"/>
        <w:ind w:left="0" w:firstLine="709"/>
        <w:jc w:val="both"/>
        <w:rPr>
          <w:rFonts w:eastAsia="Calibri"/>
          <w:sz w:val="24"/>
          <w:szCs w:val="24"/>
          <w:lang w:eastAsia="ru-RU"/>
        </w:rPr>
      </w:pPr>
      <w:r w:rsidRPr="00A04F68">
        <w:rPr>
          <w:rFonts w:eastAsia="Calibri"/>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A04F68">
          <w:rPr>
            <w:rFonts w:eastAsia="Calibri"/>
            <w:sz w:val="24"/>
            <w:szCs w:val="24"/>
            <w:lang w:eastAsia="ru-RU"/>
          </w:rPr>
          <w:t>статьей 39.36</w:t>
        </w:r>
      </w:hyperlink>
      <w:r w:rsidRPr="00A04F68">
        <w:rPr>
          <w:rFonts w:eastAsia="Calibri"/>
          <w:sz w:val="24"/>
          <w:szCs w:val="24"/>
          <w:lang w:eastAsia="ru-RU"/>
        </w:rPr>
        <w:t xml:space="preserve"> </w:t>
      </w:r>
      <w:r w:rsidRPr="00A04F68">
        <w:rPr>
          <w:rFonts w:eastAsia="Calibri"/>
          <w:bCs/>
          <w:sz w:val="24"/>
          <w:szCs w:val="24"/>
          <w:lang w:eastAsia="ru-RU"/>
        </w:rPr>
        <w:t>Земельного кодекса Российской Федерации</w:t>
      </w:r>
      <w:r w:rsidRPr="00A04F68">
        <w:rPr>
          <w:rFonts w:eastAsia="Calibri"/>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70A4C4BA" w14:textId="77777777" w:rsidR="00947008" w:rsidRPr="00A04F68" w:rsidRDefault="00947008" w:rsidP="00A04F68">
      <w:pPr>
        <w:widowControl w:val="0"/>
        <w:numPr>
          <w:ilvl w:val="0"/>
          <w:numId w:val="21"/>
        </w:numPr>
        <w:suppressAutoHyphens w:val="0"/>
        <w:autoSpaceDE w:val="0"/>
        <w:autoSpaceDN w:val="0"/>
        <w:adjustRightInd w:val="0"/>
        <w:spacing w:line="240" w:lineRule="exact"/>
        <w:ind w:left="0" w:firstLine="709"/>
        <w:jc w:val="both"/>
        <w:rPr>
          <w:rFonts w:eastAsia="Calibri"/>
          <w:sz w:val="24"/>
          <w:szCs w:val="24"/>
          <w:lang w:eastAsia="ru-RU"/>
        </w:rPr>
      </w:pPr>
      <w:r w:rsidRPr="00A04F68">
        <w:rPr>
          <w:rFonts w:eastAsia="Calibri"/>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14:paraId="7C1BFEB7" w14:textId="77777777" w:rsidR="00947008" w:rsidRPr="00A04F68" w:rsidRDefault="00947008" w:rsidP="00A04F68">
      <w:pPr>
        <w:widowControl w:val="0"/>
        <w:numPr>
          <w:ilvl w:val="0"/>
          <w:numId w:val="21"/>
        </w:numPr>
        <w:suppressAutoHyphens w:val="0"/>
        <w:autoSpaceDE w:val="0"/>
        <w:autoSpaceDN w:val="0"/>
        <w:adjustRightInd w:val="0"/>
        <w:spacing w:line="240" w:lineRule="exact"/>
        <w:ind w:left="0" w:firstLine="709"/>
        <w:jc w:val="both"/>
        <w:rPr>
          <w:rFonts w:eastAsia="Calibri"/>
          <w:sz w:val="24"/>
          <w:szCs w:val="24"/>
          <w:lang w:eastAsia="ru-RU"/>
        </w:rPr>
      </w:pPr>
      <w:r w:rsidRPr="00A04F68">
        <w:rPr>
          <w:rFonts w:eastAsia="Calibri"/>
          <w:sz w:val="24"/>
          <w:szCs w:val="24"/>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14:paraId="5907A917" w14:textId="77777777" w:rsidR="00947008" w:rsidRPr="00A04F68" w:rsidRDefault="00947008" w:rsidP="00A04F68">
      <w:pPr>
        <w:widowControl w:val="0"/>
        <w:numPr>
          <w:ilvl w:val="0"/>
          <w:numId w:val="21"/>
        </w:numPr>
        <w:suppressAutoHyphens w:val="0"/>
        <w:autoSpaceDE w:val="0"/>
        <w:autoSpaceDN w:val="0"/>
        <w:adjustRightInd w:val="0"/>
        <w:spacing w:line="240" w:lineRule="exact"/>
        <w:ind w:left="0" w:firstLine="709"/>
        <w:jc w:val="both"/>
        <w:rPr>
          <w:rFonts w:eastAsia="Calibri"/>
          <w:sz w:val="24"/>
          <w:szCs w:val="24"/>
          <w:lang w:eastAsia="ru-RU"/>
        </w:rPr>
      </w:pPr>
      <w:r w:rsidRPr="00A04F68">
        <w:rPr>
          <w:rFonts w:eastAsia="Calibri"/>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15EEC5E1" w14:textId="77777777" w:rsidR="00947008" w:rsidRPr="00A04F68" w:rsidRDefault="00947008" w:rsidP="00A04F68">
      <w:pPr>
        <w:widowControl w:val="0"/>
        <w:numPr>
          <w:ilvl w:val="0"/>
          <w:numId w:val="21"/>
        </w:numPr>
        <w:suppressAutoHyphens w:val="0"/>
        <w:autoSpaceDE w:val="0"/>
        <w:autoSpaceDN w:val="0"/>
        <w:adjustRightInd w:val="0"/>
        <w:spacing w:line="240" w:lineRule="exact"/>
        <w:ind w:left="0" w:firstLine="709"/>
        <w:jc w:val="both"/>
        <w:rPr>
          <w:rFonts w:eastAsia="Calibri"/>
          <w:sz w:val="24"/>
          <w:szCs w:val="24"/>
          <w:lang w:eastAsia="ru-RU"/>
        </w:rPr>
      </w:pPr>
      <w:r w:rsidRPr="00A04F68">
        <w:rPr>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0429F925" w14:textId="77777777" w:rsidR="00947008" w:rsidRPr="00A04F68" w:rsidRDefault="00947008" w:rsidP="00A04F68">
      <w:pPr>
        <w:widowControl w:val="0"/>
        <w:numPr>
          <w:ilvl w:val="0"/>
          <w:numId w:val="21"/>
        </w:numPr>
        <w:suppressAutoHyphens w:val="0"/>
        <w:autoSpaceDE w:val="0"/>
        <w:autoSpaceDN w:val="0"/>
        <w:adjustRightInd w:val="0"/>
        <w:spacing w:line="240" w:lineRule="exact"/>
        <w:ind w:left="0" w:firstLine="709"/>
        <w:jc w:val="both"/>
        <w:rPr>
          <w:rFonts w:eastAsia="Calibri"/>
          <w:sz w:val="24"/>
          <w:szCs w:val="24"/>
          <w:lang w:eastAsia="ru-RU"/>
        </w:rPr>
      </w:pPr>
      <w:r w:rsidRPr="00A04F68">
        <w:rPr>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5947C0F4" w14:textId="77777777" w:rsidR="00947008" w:rsidRPr="00A04F68" w:rsidRDefault="00947008" w:rsidP="00A04F68">
      <w:pPr>
        <w:widowControl w:val="0"/>
        <w:numPr>
          <w:ilvl w:val="0"/>
          <w:numId w:val="21"/>
        </w:numPr>
        <w:suppressAutoHyphens w:val="0"/>
        <w:autoSpaceDE w:val="0"/>
        <w:autoSpaceDN w:val="0"/>
        <w:adjustRightInd w:val="0"/>
        <w:spacing w:line="240" w:lineRule="exact"/>
        <w:ind w:left="0" w:firstLine="709"/>
        <w:jc w:val="both"/>
        <w:rPr>
          <w:rFonts w:eastAsia="Calibri"/>
          <w:sz w:val="24"/>
          <w:szCs w:val="24"/>
          <w:lang w:eastAsia="ru-RU"/>
        </w:rPr>
      </w:pPr>
      <w:r w:rsidRPr="00A04F68">
        <w:rPr>
          <w:rFonts w:eastAsia="Calibri"/>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A04F68">
        <w:rPr>
          <w:rFonts w:eastAsia="Calibri"/>
          <w:bCs/>
          <w:sz w:val="24"/>
          <w:szCs w:val="24"/>
          <w:lang w:eastAsia="ru-RU"/>
        </w:rPr>
        <w:t xml:space="preserve"> Земельного кодекса Российской Федерации</w:t>
      </w:r>
      <w:r w:rsidRPr="00A04F68">
        <w:rPr>
          <w:rFonts w:eastAsia="Calibri"/>
          <w:sz w:val="24"/>
          <w:szCs w:val="24"/>
          <w:lang w:eastAsia="ru-RU"/>
        </w:rPr>
        <w:t>;</w:t>
      </w:r>
    </w:p>
    <w:p w14:paraId="30C2398B" w14:textId="77777777" w:rsidR="00947008" w:rsidRPr="00A04F68" w:rsidRDefault="00947008" w:rsidP="00A04F68">
      <w:pPr>
        <w:numPr>
          <w:ilvl w:val="0"/>
          <w:numId w:val="21"/>
        </w:numPr>
        <w:suppressAutoHyphens w:val="0"/>
        <w:autoSpaceDE w:val="0"/>
        <w:autoSpaceDN w:val="0"/>
        <w:adjustRightInd w:val="0"/>
        <w:spacing w:line="240" w:lineRule="exact"/>
        <w:ind w:left="0" w:firstLine="709"/>
        <w:jc w:val="both"/>
        <w:rPr>
          <w:rFonts w:eastAsia="Calibri"/>
          <w:sz w:val="24"/>
          <w:szCs w:val="24"/>
          <w:lang w:eastAsia="ru-RU"/>
        </w:rPr>
      </w:pPr>
      <w:r w:rsidRPr="00A04F68">
        <w:rPr>
          <w:rFonts w:eastAsia="Calibri"/>
          <w:sz w:val="24"/>
          <w:szCs w:val="24"/>
          <w:lang w:eastAsia="ru-RU"/>
        </w:rPr>
        <w:lastRenderedPageBreak/>
        <w:t xml:space="preserve">в отношении земельного участка, указанного в заявлении о его предоставлении, поступило предусмотренное </w:t>
      </w:r>
      <w:hyperlink r:id="rId14" w:history="1">
        <w:r w:rsidRPr="00A04F68">
          <w:rPr>
            <w:rFonts w:eastAsia="Calibri"/>
            <w:sz w:val="24"/>
            <w:szCs w:val="24"/>
            <w:lang w:eastAsia="ru-RU"/>
          </w:rPr>
          <w:t>подпунктом 6 пункта 4 статьи 39.11</w:t>
        </w:r>
      </w:hyperlink>
      <w:r w:rsidRPr="00A04F68">
        <w:rPr>
          <w:rFonts w:eastAsia="Calibri"/>
          <w:sz w:val="24"/>
          <w:szCs w:val="24"/>
          <w:lang w:eastAsia="ru-RU"/>
        </w:rPr>
        <w:t xml:space="preserve"> </w:t>
      </w:r>
      <w:r w:rsidRPr="00A04F68">
        <w:rPr>
          <w:rFonts w:eastAsia="Calibri"/>
          <w:bCs/>
          <w:sz w:val="24"/>
          <w:szCs w:val="24"/>
          <w:lang w:eastAsia="ru-RU"/>
        </w:rPr>
        <w:t>Земельного кодекса Российской Федерации</w:t>
      </w:r>
      <w:r w:rsidRPr="00A04F68">
        <w:rPr>
          <w:rFonts w:eastAsia="Calibri"/>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A04F68">
          <w:rPr>
            <w:rFonts w:eastAsia="Calibri"/>
            <w:sz w:val="24"/>
            <w:szCs w:val="24"/>
            <w:lang w:eastAsia="ru-RU"/>
          </w:rPr>
          <w:t>подпунктом 4 пункта 4 статьи 39.11</w:t>
        </w:r>
      </w:hyperlink>
      <w:r w:rsidRPr="00A04F68">
        <w:rPr>
          <w:rFonts w:eastAsia="Calibri"/>
          <w:sz w:val="24"/>
          <w:szCs w:val="24"/>
          <w:lang w:eastAsia="ru-RU"/>
        </w:rPr>
        <w:t xml:space="preserve"> </w:t>
      </w:r>
      <w:r w:rsidRPr="00A04F68">
        <w:rPr>
          <w:rFonts w:eastAsia="Calibri"/>
          <w:bCs/>
          <w:sz w:val="24"/>
          <w:szCs w:val="24"/>
          <w:lang w:eastAsia="ru-RU"/>
        </w:rPr>
        <w:t>Земельного кодекса Российской Федерации</w:t>
      </w:r>
      <w:r w:rsidRPr="00A04F68">
        <w:rPr>
          <w:rFonts w:eastAsia="Calibri"/>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16" w:history="1">
        <w:r w:rsidRPr="00A04F68">
          <w:rPr>
            <w:rFonts w:eastAsia="Calibri"/>
            <w:sz w:val="24"/>
            <w:szCs w:val="24"/>
            <w:lang w:eastAsia="ru-RU"/>
          </w:rPr>
          <w:t>пунктом 8 статьи 39.11</w:t>
        </w:r>
      </w:hyperlink>
      <w:r w:rsidRPr="00A04F68">
        <w:rPr>
          <w:rFonts w:eastAsia="Calibri"/>
          <w:sz w:val="24"/>
          <w:szCs w:val="24"/>
          <w:lang w:eastAsia="ru-RU"/>
        </w:rPr>
        <w:t xml:space="preserve"> </w:t>
      </w:r>
      <w:r w:rsidRPr="00A04F68">
        <w:rPr>
          <w:rFonts w:eastAsia="Calibri"/>
          <w:bCs/>
          <w:sz w:val="24"/>
          <w:szCs w:val="24"/>
          <w:lang w:eastAsia="ru-RU"/>
        </w:rPr>
        <w:t>Земельного кодекса Российской Федерации</w:t>
      </w:r>
      <w:r w:rsidRPr="00A04F68">
        <w:rPr>
          <w:rFonts w:eastAsia="Calibri"/>
          <w:sz w:val="24"/>
          <w:szCs w:val="24"/>
          <w:lang w:eastAsia="ru-RU"/>
        </w:rPr>
        <w:t>;</w:t>
      </w:r>
    </w:p>
    <w:p w14:paraId="2626485D" w14:textId="77777777" w:rsidR="00947008" w:rsidRPr="00A04F68" w:rsidRDefault="00947008" w:rsidP="00A04F68">
      <w:pPr>
        <w:widowControl w:val="0"/>
        <w:numPr>
          <w:ilvl w:val="0"/>
          <w:numId w:val="21"/>
        </w:numPr>
        <w:suppressAutoHyphens w:val="0"/>
        <w:autoSpaceDE w:val="0"/>
        <w:autoSpaceDN w:val="0"/>
        <w:adjustRightInd w:val="0"/>
        <w:spacing w:line="240" w:lineRule="exact"/>
        <w:ind w:left="0" w:firstLine="709"/>
        <w:jc w:val="both"/>
        <w:rPr>
          <w:rFonts w:eastAsia="Calibri"/>
          <w:sz w:val="24"/>
          <w:szCs w:val="24"/>
          <w:lang w:eastAsia="ru-RU"/>
        </w:rPr>
      </w:pPr>
      <w:r w:rsidRPr="00A04F68">
        <w:rPr>
          <w:rFonts w:eastAsia="Calibri"/>
          <w:sz w:val="24"/>
          <w:szCs w:val="24"/>
          <w:lang w:eastAsia="ru-RU"/>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25B2DA79" w14:textId="77777777" w:rsidR="00947008" w:rsidRPr="00A04F68" w:rsidRDefault="00947008" w:rsidP="00A04F68">
      <w:pPr>
        <w:widowControl w:val="0"/>
        <w:numPr>
          <w:ilvl w:val="0"/>
          <w:numId w:val="21"/>
        </w:numPr>
        <w:suppressAutoHyphens w:val="0"/>
        <w:autoSpaceDE w:val="0"/>
        <w:autoSpaceDN w:val="0"/>
        <w:adjustRightInd w:val="0"/>
        <w:spacing w:line="240" w:lineRule="exact"/>
        <w:ind w:left="0" w:firstLine="709"/>
        <w:jc w:val="both"/>
        <w:rPr>
          <w:rFonts w:eastAsia="Calibri"/>
          <w:sz w:val="24"/>
          <w:szCs w:val="24"/>
          <w:lang w:eastAsia="ru-RU"/>
        </w:rPr>
      </w:pPr>
      <w:r w:rsidRPr="00A04F68">
        <w:rPr>
          <w:rFonts w:eastAsia="Calibri"/>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97420C2" w14:textId="77777777" w:rsidR="00947008" w:rsidRPr="00A04F68" w:rsidRDefault="00947008" w:rsidP="00A04F68">
      <w:pPr>
        <w:widowControl w:val="0"/>
        <w:numPr>
          <w:ilvl w:val="0"/>
          <w:numId w:val="21"/>
        </w:numPr>
        <w:suppressAutoHyphens w:val="0"/>
        <w:autoSpaceDE w:val="0"/>
        <w:autoSpaceDN w:val="0"/>
        <w:adjustRightInd w:val="0"/>
        <w:spacing w:line="240" w:lineRule="exact"/>
        <w:ind w:left="0" w:firstLine="709"/>
        <w:jc w:val="both"/>
        <w:rPr>
          <w:rFonts w:eastAsia="Calibri"/>
          <w:sz w:val="24"/>
          <w:szCs w:val="24"/>
          <w:lang w:eastAsia="ru-RU"/>
        </w:rPr>
      </w:pPr>
      <w:r w:rsidRPr="00A04F68">
        <w:rPr>
          <w:rFonts w:eastAsia="Calibri"/>
          <w:sz w:val="24"/>
          <w:szCs w:val="24"/>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57199348" w14:textId="77777777" w:rsidR="00947008" w:rsidRPr="00A04F68" w:rsidRDefault="00947008" w:rsidP="00A04F68">
      <w:pPr>
        <w:numPr>
          <w:ilvl w:val="0"/>
          <w:numId w:val="21"/>
        </w:numPr>
        <w:suppressAutoHyphens w:val="0"/>
        <w:autoSpaceDE w:val="0"/>
        <w:autoSpaceDN w:val="0"/>
        <w:adjustRightInd w:val="0"/>
        <w:spacing w:line="240" w:lineRule="exact"/>
        <w:ind w:left="0" w:firstLine="709"/>
        <w:jc w:val="both"/>
        <w:rPr>
          <w:rFonts w:eastAsia="Calibri"/>
          <w:sz w:val="24"/>
          <w:szCs w:val="24"/>
          <w:lang w:eastAsia="ru-RU"/>
        </w:rPr>
      </w:pPr>
      <w:r w:rsidRPr="00A04F68">
        <w:rPr>
          <w:rFonts w:eastAsia="Calibri"/>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0B342513" w14:textId="77777777" w:rsidR="00947008" w:rsidRPr="00A04F68" w:rsidRDefault="00947008" w:rsidP="00A04F68">
      <w:pPr>
        <w:widowControl w:val="0"/>
        <w:numPr>
          <w:ilvl w:val="0"/>
          <w:numId w:val="21"/>
        </w:numPr>
        <w:suppressAutoHyphens w:val="0"/>
        <w:autoSpaceDE w:val="0"/>
        <w:autoSpaceDN w:val="0"/>
        <w:adjustRightInd w:val="0"/>
        <w:spacing w:line="240" w:lineRule="exact"/>
        <w:ind w:left="0" w:firstLine="709"/>
        <w:jc w:val="both"/>
        <w:rPr>
          <w:rFonts w:eastAsia="Calibri"/>
          <w:sz w:val="24"/>
          <w:szCs w:val="24"/>
          <w:lang w:eastAsia="ru-RU"/>
        </w:rPr>
      </w:pPr>
      <w:r w:rsidRPr="00A04F68">
        <w:rPr>
          <w:rFonts w:eastAsia="Calibri"/>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6A7EFD4D" w14:textId="77777777" w:rsidR="00947008" w:rsidRPr="00A04F68" w:rsidRDefault="00947008" w:rsidP="00A04F68">
      <w:pPr>
        <w:widowControl w:val="0"/>
        <w:numPr>
          <w:ilvl w:val="0"/>
          <w:numId w:val="21"/>
        </w:numPr>
        <w:suppressAutoHyphens w:val="0"/>
        <w:autoSpaceDE w:val="0"/>
        <w:autoSpaceDN w:val="0"/>
        <w:adjustRightInd w:val="0"/>
        <w:spacing w:line="240" w:lineRule="exact"/>
        <w:ind w:left="0" w:firstLine="709"/>
        <w:jc w:val="both"/>
        <w:rPr>
          <w:rFonts w:eastAsia="Calibri"/>
          <w:sz w:val="24"/>
          <w:szCs w:val="24"/>
          <w:lang w:eastAsia="ru-RU"/>
        </w:rPr>
      </w:pPr>
      <w:r w:rsidRPr="00A04F68">
        <w:rPr>
          <w:rFonts w:eastAsia="Calibri"/>
          <w:sz w:val="24"/>
          <w:szCs w:val="24"/>
          <w:lang w:eastAsia="ru-RU"/>
        </w:rPr>
        <w:t>предоставление земельного участка на заявленном виде прав не допускается;</w:t>
      </w:r>
    </w:p>
    <w:p w14:paraId="24C8640B" w14:textId="77777777" w:rsidR="00947008" w:rsidRPr="00A04F68" w:rsidRDefault="00947008" w:rsidP="00A04F68">
      <w:pPr>
        <w:widowControl w:val="0"/>
        <w:numPr>
          <w:ilvl w:val="0"/>
          <w:numId w:val="21"/>
        </w:numPr>
        <w:suppressAutoHyphens w:val="0"/>
        <w:autoSpaceDE w:val="0"/>
        <w:autoSpaceDN w:val="0"/>
        <w:adjustRightInd w:val="0"/>
        <w:spacing w:line="240" w:lineRule="exact"/>
        <w:ind w:left="0" w:firstLine="709"/>
        <w:jc w:val="both"/>
        <w:rPr>
          <w:rFonts w:eastAsia="Calibri"/>
          <w:sz w:val="24"/>
          <w:szCs w:val="24"/>
          <w:lang w:eastAsia="ru-RU"/>
        </w:rPr>
      </w:pPr>
      <w:r w:rsidRPr="00A04F68">
        <w:rPr>
          <w:rFonts w:eastAsia="Calibri"/>
          <w:sz w:val="24"/>
          <w:szCs w:val="24"/>
          <w:lang w:eastAsia="ru-RU"/>
        </w:rPr>
        <w:t>в отношении земельного участка, указанного в заявлении о его предоставлении, не установлен вид разрешенного использования;</w:t>
      </w:r>
    </w:p>
    <w:p w14:paraId="36B2B125" w14:textId="77777777" w:rsidR="00947008" w:rsidRPr="00A04F68" w:rsidRDefault="00947008" w:rsidP="00A04F68">
      <w:pPr>
        <w:widowControl w:val="0"/>
        <w:numPr>
          <w:ilvl w:val="0"/>
          <w:numId w:val="21"/>
        </w:numPr>
        <w:suppressAutoHyphens w:val="0"/>
        <w:autoSpaceDE w:val="0"/>
        <w:autoSpaceDN w:val="0"/>
        <w:adjustRightInd w:val="0"/>
        <w:spacing w:line="240" w:lineRule="exact"/>
        <w:ind w:left="0" w:firstLine="709"/>
        <w:jc w:val="both"/>
        <w:rPr>
          <w:rFonts w:eastAsia="Calibri"/>
          <w:sz w:val="24"/>
          <w:szCs w:val="24"/>
          <w:lang w:eastAsia="ru-RU"/>
        </w:rPr>
      </w:pPr>
      <w:r w:rsidRPr="00A04F68">
        <w:rPr>
          <w:rFonts w:eastAsia="Calibri"/>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14:paraId="0042A64C" w14:textId="77777777" w:rsidR="00947008" w:rsidRPr="00A04F68" w:rsidRDefault="00947008" w:rsidP="00A04F68">
      <w:pPr>
        <w:widowControl w:val="0"/>
        <w:numPr>
          <w:ilvl w:val="0"/>
          <w:numId w:val="21"/>
        </w:numPr>
        <w:suppressAutoHyphens w:val="0"/>
        <w:autoSpaceDE w:val="0"/>
        <w:autoSpaceDN w:val="0"/>
        <w:adjustRightInd w:val="0"/>
        <w:spacing w:line="240" w:lineRule="exact"/>
        <w:ind w:left="0" w:firstLine="709"/>
        <w:jc w:val="both"/>
        <w:rPr>
          <w:rFonts w:eastAsiaTheme="minorEastAsia"/>
          <w:sz w:val="24"/>
          <w:szCs w:val="24"/>
          <w:lang w:eastAsia="ru-RU"/>
        </w:rPr>
      </w:pPr>
      <w:r w:rsidRPr="00A04F68">
        <w:rPr>
          <w:rFonts w:eastAsiaTheme="minorEastAsia"/>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17F25A86" w14:textId="77777777" w:rsidR="00947008" w:rsidRPr="00A04F68" w:rsidRDefault="00947008" w:rsidP="00A04F68">
      <w:pPr>
        <w:widowControl w:val="0"/>
        <w:numPr>
          <w:ilvl w:val="0"/>
          <w:numId w:val="21"/>
        </w:numPr>
        <w:suppressAutoHyphens w:val="0"/>
        <w:autoSpaceDE w:val="0"/>
        <w:autoSpaceDN w:val="0"/>
        <w:adjustRightInd w:val="0"/>
        <w:spacing w:line="240" w:lineRule="exact"/>
        <w:ind w:left="0" w:firstLine="709"/>
        <w:jc w:val="both"/>
        <w:rPr>
          <w:rFonts w:eastAsia="Calibri"/>
          <w:sz w:val="24"/>
          <w:szCs w:val="24"/>
          <w:lang w:eastAsia="ru-RU"/>
        </w:rPr>
      </w:pPr>
      <w:r w:rsidRPr="00A04F68">
        <w:rPr>
          <w:rFonts w:eastAsia="Calibri"/>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78780E6" w14:textId="77777777" w:rsidR="00947008" w:rsidRPr="00A04F68" w:rsidRDefault="00947008" w:rsidP="00A04F68">
      <w:pPr>
        <w:numPr>
          <w:ilvl w:val="0"/>
          <w:numId w:val="21"/>
        </w:numPr>
        <w:suppressAutoHyphens w:val="0"/>
        <w:autoSpaceDE w:val="0"/>
        <w:autoSpaceDN w:val="0"/>
        <w:adjustRightInd w:val="0"/>
        <w:spacing w:line="240" w:lineRule="exact"/>
        <w:ind w:left="0" w:firstLine="709"/>
        <w:jc w:val="both"/>
        <w:rPr>
          <w:rFonts w:eastAsia="Calibri"/>
          <w:sz w:val="24"/>
          <w:szCs w:val="24"/>
          <w:lang w:eastAsia="ru-RU"/>
        </w:rPr>
      </w:pPr>
      <w:r w:rsidRPr="00A04F68">
        <w:rPr>
          <w:rFonts w:eastAsia="Calibri"/>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w:t>
      </w:r>
      <w:r w:rsidRPr="00A04F68">
        <w:rPr>
          <w:rFonts w:eastAsia="Calibri"/>
          <w:sz w:val="24"/>
          <w:szCs w:val="24"/>
          <w:lang w:eastAsia="ru-RU" w:bidi="ru-RU"/>
        </w:rPr>
        <w:t xml:space="preserve">от 13 июля 2015 г. № 218-ФЗ </w:t>
      </w:r>
      <w:r w:rsidRPr="00A04F68">
        <w:rPr>
          <w:rFonts w:eastAsia="Calibri"/>
          <w:sz w:val="24"/>
          <w:szCs w:val="24"/>
          <w:lang w:eastAsia="ru-RU"/>
        </w:rPr>
        <w:t>«О государственной регистрации недвижимости»;</w:t>
      </w:r>
    </w:p>
    <w:p w14:paraId="3468E4EF" w14:textId="77777777" w:rsidR="00947008" w:rsidRPr="00A04F68" w:rsidRDefault="00947008" w:rsidP="00A04F68">
      <w:pPr>
        <w:widowControl w:val="0"/>
        <w:numPr>
          <w:ilvl w:val="0"/>
          <w:numId w:val="21"/>
        </w:numPr>
        <w:suppressAutoHyphens w:val="0"/>
        <w:autoSpaceDE w:val="0"/>
        <w:autoSpaceDN w:val="0"/>
        <w:adjustRightInd w:val="0"/>
        <w:spacing w:line="240" w:lineRule="exact"/>
        <w:ind w:left="0" w:firstLine="709"/>
        <w:jc w:val="both"/>
        <w:rPr>
          <w:rFonts w:eastAsia="Calibri"/>
          <w:sz w:val="24"/>
          <w:szCs w:val="24"/>
          <w:lang w:eastAsia="ru-RU"/>
        </w:rPr>
      </w:pPr>
      <w:r w:rsidRPr="00A04F68">
        <w:rPr>
          <w:rFonts w:eastAsia="Calibri"/>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372367A9" w14:textId="77777777" w:rsidR="00947008" w:rsidRPr="00A04F68" w:rsidRDefault="00947008" w:rsidP="00A04F68">
      <w:pPr>
        <w:widowControl w:val="0"/>
        <w:autoSpaceDE w:val="0"/>
        <w:autoSpaceDN w:val="0"/>
        <w:adjustRightInd w:val="0"/>
        <w:spacing w:line="240" w:lineRule="exact"/>
        <w:ind w:firstLine="709"/>
        <w:jc w:val="both"/>
        <w:rPr>
          <w:sz w:val="24"/>
          <w:szCs w:val="24"/>
        </w:rPr>
      </w:pPr>
      <w:bookmarkStart w:id="10" w:name="Par285"/>
      <w:bookmarkEnd w:id="10"/>
      <w:r w:rsidRPr="00A04F68">
        <w:rPr>
          <w:sz w:val="24"/>
          <w:szCs w:val="24"/>
        </w:rPr>
        <w:t xml:space="preserve">2.10.1. В течение десяти дней со дня регистрации (поступления) заявление о предоставлении земельного участка возвращается </w:t>
      </w:r>
      <w:proofErr w:type="gramStart"/>
      <w:r w:rsidRPr="00A04F68">
        <w:rPr>
          <w:sz w:val="24"/>
          <w:szCs w:val="24"/>
        </w:rPr>
        <w:t>заявителю в случае если</w:t>
      </w:r>
      <w:proofErr w:type="gramEnd"/>
      <w:r w:rsidRPr="00A04F68">
        <w:rPr>
          <w:sz w:val="24"/>
          <w:szCs w:val="24"/>
        </w:rPr>
        <w:t>:</w:t>
      </w:r>
    </w:p>
    <w:p w14:paraId="644C9921" w14:textId="77777777" w:rsidR="00947008" w:rsidRPr="00A04F68" w:rsidRDefault="00947008" w:rsidP="00A04F68">
      <w:pPr>
        <w:widowControl w:val="0"/>
        <w:autoSpaceDE w:val="0"/>
        <w:autoSpaceDN w:val="0"/>
        <w:adjustRightInd w:val="0"/>
        <w:spacing w:line="240" w:lineRule="exact"/>
        <w:ind w:firstLine="709"/>
        <w:jc w:val="both"/>
        <w:rPr>
          <w:sz w:val="24"/>
          <w:szCs w:val="24"/>
        </w:rPr>
      </w:pPr>
      <w:r w:rsidRPr="00A04F68">
        <w:rPr>
          <w:sz w:val="24"/>
          <w:szCs w:val="24"/>
        </w:rPr>
        <w:lastRenderedPageBreak/>
        <w:t>- заявление не соответствует положениям подпункта 1 пункта 2.6 административного регламента или подано в иной уполномоченный орган;</w:t>
      </w:r>
    </w:p>
    <w:p w14:paraId="699B85EA" w14:textId="77777777" w:rsidR="00947008" w:rsidRPr="00A04F68" w:rsidRDefault="00947008" w:rsidP="00A04F68">
      <w:pPr>
        <w:widowControl w:val="0"/>
        <w:autoSpaceDE w:val="0"/>
        <w:autoSpaceDN w:val="0"/>
        <w:adjustRightInd w:val="0"/>
        <w:spacing w:line="240" w:lineRule="exact"/>
        <w:ind w:firstLine="709"/>
        <w:jc w:val="both"/>
        <w:rPr>
          <w:sz w:val="24"/>
          <w:szCs w:val="24"/>
        </w:rPr>
      </w:pPr>
      <w:r w:rsidRPr="00A04F68">
        <w:rPr>
          <w:sz w:val="24"/>
          <w:szCs w:val="24"/>
        </w:rPr>
        <w:t>- к заявлению не приложены документы, предусмотренные подпунктами 1 и 4 - 6 пункта 2 статьи 39.15 Земельного кодекса Российской Федерации.</w:t>
      </w:r>
    </w:p>
    <w:p w14:paraId="0E6D56AD" w14:textId="77777777" w:rsidR="00947008" w:rsidRPr="00A04F68" w:rsidRDefault="00947008" w:rsidP="00A04F68">
      <w:pPr>
        <w:widowControl w:val="0"/>
        <w:autoSpaceDE w:val="0"/>
        <w:autoSpaceDN w:val="0"/>
        <w:adjustRightInd w:val="0"/>
        <w:spacing w:line="240" w:lineRule="exact"/>
        <w:ind w:firstLine="709"/>
        <w:jc w:val="both"/>
        <w:rPr>
          <w:sz w:val="24"/>
          <w:szCs w:val="24"/>
        </w:rPr>
      </w:pPr>
      <w:r w:rsidRPr="00A04F68">
        <w:rPr>
          <w:sz w:val="24"/>
          <w:szCs w:val="24"/>
        </w:rPr>
        <w:t>Администрацией должны быть указаны причины возврата заявления о предоставлении земельного участка.</w:t>
      </w:r>
    </w:p>
    <w:p w14:paraId="13A2D735"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2.11. Муниципальная услуга предоставляется бесплатно.</w:t>
      </w:r>
    </w:p>
    <w:p w14:paraId="6926D41C"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1A4176F" w14:textId="77777777" w:rsidR="00947008" w:rsidRPr="00A04F68" w:rsidRDefault="00947008" w:rsidP="00A04F68">
      <w:pPr>
        <w:spacing w:line="240" w:lineRule="exact"/>
        <w:ind w:firstLine="709"/>
        <w:jc w:val="both"/>
        <w:rPr>
          <w:sz w:val="24"/>
          <w:szCs w:val="24"/>
        </w:rPr>
      </w:pPr>
      <w:r w:rsidRPr="00A04F68">
        <w:rPr>
          <w:sz w:val="24"/>
          <w:szCs w:val="24"/>
        </w:rPr>
        <w:t>2.13. Срок регистрации заявления о предоставлении муниципальной услуги составляет:</w:t>
      </w:r>
    </w:p>
    <w:p w14:paraId="5F23A7F5" w14:textId="77777777" w:rsidR="00947008" w:rsidRPr="00A04F68" w:rsidRDefault="00947008" w:rsidP="00A04F68">
      <w:pPr>
        <w:spacing w:line="240" w:lineRule="exact"/>
        <w:ind w:firstLine="709"/>
        <w:jc w:val="both"/>
        <w:rPr>
          <w:sz w:val="24"/>
          <w:szCs w:val="24"/>
        </w:rPr>
      </w:pPr>
      <w:r w:rsidRPr="00A04F68">
        <w:rPr>
          <w:sz w:val="24"/>
          <w:szCs w:val="24"/>
        </w:rPr>
        <w:t>при обращении заявителя в ГБУ ЛО "МФЦ" - в течение 1 рабочего дня;</w:t>
      </w:r>
    </w:p>
    <w:p w14:paraId="75EF4967" w14:textId="77777777" w:rsidR="00947008" w:rsidRPr="00A04F68" w:rsidRDefault="00947008" w:rsidP="00A04F68">
      <w:pPr>
        <w:spacing w:line="240" w:lineRule="exact"/>
        <w:ind w:firstLine="709"/>
        <w:jc w:val="both"/>
        <w:rPr>
          <w:sz w:val="24"/>
          <w:szCs w:val="24"/>
        </w:rPr>
      </w:pPr>
      <w:r w:rsidRPr="00A04F68">
        <w:rPr>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77DFE7BB" w14:textId="77777777" w:rsidR="00947008" w:rsidRPr="00A04F68" w:rsidRDefault="00947008" w:rsidP="00A04F68">
      <w:pPr>
        <w:spacing w:line="240" w:lineRule="exact"/>
        <w:ind w:firstLine="709"/>
        <w:jc w:val="both"/>
        <w:rPr>
          <w:sz w:val="24"/>
          <w:szCs w:val="24"/>
        </w:rPr>
      </w:pPr>
      <w:r w:rsidRPr="00A04F68">
        <w:rPr>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63C9DFC0"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299BB77"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14:paraId="6EB9A197"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2.14.2. Наличие на территории, прилегающей к зданию,</w:t>
      </w:r>
      <w:r w:rsidRPr="00A04F68">
        <w:rPr>
          <w:sz w:val="24"/>
          <w:szCs w:val="24"/>
        </w:rPr>
        <w:t xml:space="preserve"> </w:t>
      </w:r>
      <w:r w:rsidRPr="00A04F68">
        <w:rPr>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62790421"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7A063F1"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F26FB5A"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55858DA0"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F971C78"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2.14.6. В помещении организуется бесплатный туалет для посетителей, в том числе туалет, предназначенный для инвалидов.</w:t>
      </w:r>
    </w:p>
    <w:p w14:paraId="632C36A1"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3238B540"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48E2E45"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04F68">
        <w:rPr>
          <w:sz w:val="24"/>
          <w:szCs w:val="24"/>
          <w:lang w:eastAsia="ru-RU"/>
        </w:rPr>
        <w:t>тифлосурдопереводчика</w:t>
      </w:r>
      <w:proofErr w:type="spellEnd"/>
      <w:r w:rsidRPr="00A04F68">
        <w:rPr>
          <w:sz w:val="24"/>
          <w:szCs w:val="24"/>
          <w:lang w:eastAsia="ru-RU"/>
        </w:rPr>
        <w:t>.</w:t>
      </w:r>
    </w:p>
    <w:p w14:paraId="1D91D4A0"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E96C381"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8D733B5"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72E78CBB"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w:t>
      </w:r>
      <w:r w:rsidRPr="00A04F68">
        <w:rPr>
          <w:sz w:val="24"/>
          <w:szCs w:val="24"/>
          <w:lang w:eastAsia="ru-RU"/>
        </w:rPr>
        <w:lastRenderedPageBreak/>
        <w:t>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80EC404"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9829E74"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2.15. Показатели доступности и качества муниципальной услуги.</w:t>
      </w:r>
    </w:p>
    <w:p w14:paraId="1305892E"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2.15.1. Показатели доступности муниципальной услуги (общие, применимые в отношении всех заявителей):</w:t>
      </w:r>
    </w:p>
    <w:p w14:paraId="566C76A9"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1) транспортная доступность к месту предоставления муниципальной услуги;</w:t>
      </w:r>
    </w:p>
    <w:p w14:paraId="1A112024"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14:paraId="1E0ACA64"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1F03127B"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4) предоставление муниципальной услуги любым доступным способом, предусмотренным действующим законодательством;</w:t>
      </w:r>
    </w:p>
    <w:p w14:paraId="53E8BC58" w14:textId="77777777" w:rsidR="00947008" w:rsidRPr="00A04F68" w:rsidRDefault="00947008" w:rsidP="00A04F68">
      <w:pPr>
        <w:widowControl w:val="0"/>
        <w:autoSpaceDE w:val="0"/>
        <w:autoSpaceDN w:val="0"/>
        <w:adjustRightInd w:val="0"/>
        <w:spacing w:line="240" w:lineRule="exact"/>
        <w:ind w:firstLine="709"/>
        <w:jc w:val="both"/>
        <w:rPr>
          <w:rFonts w:eastAsiaTheme="minorEastAsia"/>
          <w:sz w:val="24"/>
          <w:szCs w:val="24"/>
          <w:lang w:eastAsia="ru-RU"/>
        </w:rPr>
      </w:pPr>
      <w:r w:rsidRPr="00A04F68">
        <w:rPr>
          <w:rFonts w:eastAsiaTheme="minorEastAsia"/>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228E56A2" w14:textId="77777777" w:rsidR="00947008" w:rsidRPr="00A04F68" w:rsidRDefault="00947008" w:rsidP="00A04F68">
      <w:pPr>
        <w:widowControl w:val="0"/>
        <w:autoSpaceDE w:val="0"/>
        <w:autoSpaceDN w:val="0"/>
        <w:adjustRightInd w:val="0"/>
        <w:spacing w:line="240" w:lineRule="exact"/>
        <w:ind w:firstLine="709"/>
        <w:jc w:val="both"/>
        <w:rPr>
          <w:rFonts w:eastAsiaTheme="minorEastAsia"/>
          <w:sz w:val="24"/>
          <w:szCs w:val="24"/>
          <w:lang w:eastAsia="ru-RU"/>
        </w:rPr>
      </w:pPr>
      <w:r w:rsidRPr="00A04F68">
        <w:rPr>
          <w:rFonts w:eastAsiaTheme="minorEastAsia"/>
          <w:sz w:val="24"/>
          <w:szCs w:val="24"/>
          <w:lang w:eastAsia="ru-RU"/>
        </w:rPr>
        <w:t>6) возможность получения муниципальной услуги по экстерриториальному принципу.</w:t>
      </w:r>
    </w:p>
    <w:p w14:paraId="499E5673"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2.15.2. Показатели доступности муниципальной услуги (специальные, применимые в отношении инвалидов):</w:t>
      </w:r>
    </w:p>
    <w:p w14:paraId="5A674C32"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 xml:space="preserve">1) наличие инфраструктуры, указанной в </w:t>
      </w:r>
      <w:hyperlink w:anchor="P200" w:history="1">
        <w:r w:rsidRPr="00A04F68">
          <w:rPr>
            <w:sz w:val="24"/>
            <w:szCs w:val="24"/>
            <w:lang w:eastAsia="ru-RU"/>
          </w:rPr>
          <w:t>п. 2.14</w:t>
        </w:r>
      </w:hyperlink>
      <w:r w:rsidRPr="00A04F68">
        <w:rPr>
          <w:sz w:val="24"/>
          <w:szCs w:val="24"/>
          <w:lang w:eastAsia="ru-RU"/>
        </w:rPr>
        <w:t xml:space="preserve"> административного регламента;</w:t>
      </w:r>
    </w:p>
    <w:p w14:paraId="47E312E0"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2) исполнение требований доступности услуг для инвалидов;</w:t>
      </w:r>
    </w:p>
    <w:p w14:paraId="6D57E6C0"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603C499C"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2.15.3. Показатели качества муниципальной услуги:</w:t>
      </w:r>
    </w:p>
    <w:p w14:paraId="03E0DB3D"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1) соблюдение срока предоставления муниципальной услуги;</w:t>
      </w:r>
    </w:p>
    <w:p w14:paraId="64476669"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2) соблюдение времени ожидания в очереди при подаче заявления и получении результата;</w:t>
      </w:r>
    </w:p>
    <w:p w14:paraId="2230AD47"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40743C2F"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4) отсутствие жалоб на действия или бездействие должностных лиц Администрации, поданных в установленном порядке.</w:t>
      </w:r>
    </w:p>
    <w:p w14:paraId="4635A42D"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12E828AB"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6F6CE52F"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Согласований, необходимых для получения муниципальной услуги, не требуется.</w:t>
      </w:r>
    </w:p>
    <w:p w14:paraId="3FA13DB3" w14:textId="77777777" w:rsidR="00947008" w:rsidRPr="00A04F68" w:rsidRDefault="00947008" w:rsidP="00A04F68">
      <w:pPr>
        <w:widowControl w:val="0"/>
        <w:autoSpaceDE w:val="0"/>
        <w:autoSpaceDN w:val="0"/>
        <w:adjustRightInd w:val="0"/>
        <w:spacing w:line="240" w:lineRule="exact"/>
        <w:ind w:firstLine="709"/>
        <w:jc w:val="both"/>
        <w:rPr>
          <w:rFonts w:eastAsiaTheme="minorEastAsia"/>
          <w:sz w:val="24"/>
          <w:szCs w:val="24"/>
          <w:lang w:eastAsia="ru-RU"/>
        </w:rPr>
      </w:pPr>
      <w:r w:rsidRPr="00A04F68">
        <w:rPr>
          <w:rFonts w:eastAsiaTheme="minorEastAsia"/>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7C8DF29" w14:textId="77777777" w:rsidR="00947008" w:rsidRPr="00A04F68" w:rsidRDefault="00947008" w:rsidP="00A04F68">
      <w:pPr>
        <w:widowControl w:val="0"/>
        <w:autoSpaceDE w:val="0"/>
        <w:autoSpaceDN w:val="0"/>
        <w:adjustRightInd w:val="0"/>
        <w:spacing w:line="240" w:lineRule="exact"/>
        <w:ind w:firstLine="709"/>
        <w:jc w:val="both"/>
        <w:rPr>
          <w:rFonts w:eastAsiaTheme="minorEastAsia"/>
          <w:sz w:val="24"/>
          <w:szCs w:val="24"/>
          <w:lang w:eastAsia="ru-RU"/>
        </w:rPr>
      </w:pPr>
      <w:r w:rsidRPr="00A04F68">
        <w:rPr>
          <w:rFonts w:eastAsiaTheme="minorEastAsia"/>
          <w:sz w:val="24"/>
          <w:szCs w:val="24"/>
          <w:lang w:eastAsia="ru-RU"/>
        </w:rPr>
        <w:t>2.17.1. Предоставление муниципальной услуги по экстерриториальному принципу не предусмотрено.</w:t>
      </w:r>
    </w:p>
    <w:p w14:paraId="6025E748"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926A89F" w14:textId="77777777" w:rsidR="00947008" w:rsidRPr="00A04F68" w:rsidRDefault="00947008" w:rsidP="00A04F68">
      <w:pPr>
        <w:widowControl w:val="0"/>
        <w:autoSpaceDE w:val="0"/>
        <w:autoSpaceDN w:val="0"/>
        <w:adjustRightInd w:val="0"/>
        <w:spacing w:line="240" w:lineRule="exact"/>
        <w:ind w:firstLine="540"/>
        <w:jc w:val="both"/>
        <w:rPr>
          <w:rFonts w:eastAsiaTheme="minorEastAsia"/>
          <w:sz w:val="24"/>
          <w:szCs w:val="24"/>
          <w:lang w:eastAsia="ru-RU"/>
        </w:rPr>
      </w:pPr>
    </w:p>
    <w:p w14:paraId="4B1FB214" w14:textId="77777777" w:rsidR="00947008" w:rsidRPr="00A04F68" w:rsidRDefault="00947008" w:rsidP="00A04F68">
      <w:pPr>
        <w:widowControl w:val="0"/>
        <w:autoSpaceDE w:val="0"/>
        <w:autoSpaceDN w:val="0"/>
        <w:spacing w:line="240" w:lineRule="exact"/>
        <w:ind w:firstLine="709"/>
        <w:jc w:val="center"/>
        <w:rPr>
          <w:sz w:val="24"/>
          <w:szCs w:val="24"/>
          <w:lang w:eastAsia="ru-RU"/>
        </w:rPr>
      </w:pPr>
      <w:bookmarkStart w:id="11" w:name="Par383"/>
      <w:bookmarkEnd w:id="11"/>
      <w:r w:rsidRPr="00A04F68">
        <w:rPr>
          <w:sz w:val="24"/>
          <w:szCs w:val="24"/>
          <w:lang w:eastAsia="ru-RU"/>
        </w:rPr>
        <w:t>3. Состав, последовательность и сроки выполнения</w:t>
      </w:r>
    </w:p>
    <w:p w14:paraId="19FF8CB3" w14:textId="77777777" w:rsidR="00947008" w:rsidRPr="00A04F68" w:rsidRDefault="00947008" w:rsidP="00A04F68">
      <w:pPr>
        <w:widowControl w:val="0"/>
        <w:autoSpaceDE w:val="0"/>
        <w:autoSpaceDN w:val="0"/>
        <w:spacing w:line="240" w:lineRule="exact"/>
        <w:ind w:firstLine="709"/>
        <w:jc w:val="center"/>
        <w:rPr>
          <w:sz w:val="24"/>
          <w:szCs w:val="24"/>
          <w:lang w:eastAsia="ru-RU"/>
        </w:rPr>
      </w:pPr>
      <w:r w:rsidRPr="00A04F68">
        <w:rPr>
          <w:sz w:val="24"/>
          <w:szCs w:val="24"/>
          <w:lang w:eastAsia="ru-RU"/>
        </w:rPr>
        <w:t>административных процедур, требования к порядку их</w:t>
      </w:r>
    </w:p>
    <w:p w14:paraId="7BC563EC" w14:textId="77777777" w:rsidR="00947008" w:rsidRPr="00A04F68" w:rsidRDefault="00947008" w:rsidP="00A04F68">
      <w:pPr>
        <w:widowControl w:val="0"/>
        <w:autoSpaceDE w:val="0"/>
        <w:autoSpaceDN w:val="0"/>
        <w:spacing w:line="240" w:lineRule="exact"/>
        <w:ind w:firstLine="709"/>
        <w:jc w:val="center"/>
        <w:rPr>
          <w:sz w:val="24"/>
          <w:szCs w:val="24"/>
          <w:lang w:eastAsia="ru-RU"/>
        </w:rPr>
      </w:pPr>
      <w:r w:rsidRPr="00A04F68">
        <w:rPr>
          <w:sz w:val="24"/>
          <w:szCs w:val="24"/>
          <w:lang w:eastAsia="ru-RU"/>
        </w:rPr>
        <w:t>выполнения, в том числе особенности выполнения</w:t>
      </w:r>
    </w:p>
    <w:p w14:paraId="5E975E14" w14:textId="77777777" w:rsidR="00947008" w:rsidRPr="00A04F68" w:rsidRDefault="00947008" w:rsidP="00A04F68">
      <w:pPr>
        <w:widowControl w:val="0"/>
        <w:autoSpaceDE w:val="0"/>
        <w:autoSpaceDN w:val="0"/>
        <w:spacing w:line="240" w:lineRule="exact"/>
        <w:ind w:firstLine="709"/>
        <w:jc w:val="center"/>
        <w:rPr>
          <w:sz w:val="24"/>
          <w:szCs w:val="24"/>
          <w:lang w:eastAsia="ru-RU"/>
        </w:rPr>
      </w:pPr>
      <w:r w:rsidRPr="00A04F68">
        <w:rPr>
          <w:sz w:val="24"/>
          <w:szCs w:val="24"/>
          <w:lang w:eastAsia="ru-RU"/>
        </w:rPr>
        <w:t>административных процедур в электронной форме</w:t>
      </w:r>
    </w:p>
    <w:p w14:paraId="7000FD27" w14:textId="77777777" w:rsidR="00947008" w:rsidRPr="00A04F68" w:rsidRDefault="00947008" w:rsidP="00A04F68">
      <w:pPr>
        <w:widowControl w:val="0"/>
        <w:autoSpaceDE w:val="0"/>
        <w:autoSpaceDN w:val="0"/>
        <w:adjustRightInd w:val="0"/>
        <w:spacing w:line="240" w:lineRule="exact"/>
        <w:jc w:val="center"/>
        <w:rPr>
          <w:rFonts w:eastAsiaTheme="minorEastAsia"/>
          <w:b/>
          <w:sz w:val="24"/>
          <w:szCs w:val="24"/>
          <w:lang w:eastAsia="ru-RU"/>
        </w:rPr>
      </w:pPr>
    </w:p>
    <w:p w14:paraId="70FCC3D7" w14:textId="77777777" w:rsidR="00947008" w:rsidRPr="00A04F68" w:rsidRDefault="00947008" w:rsidP="00A04F68">
      <w:pPr>
        <w:widowControl w:val="0"/>
        <w:autoSpaceDE w:val="0"/>
        <w:autoSpaceDN w:val="0"/>
        <w:adjustRightInd w:val="0"/>
        <w:spacing w:line="240" w:lineRule="exact"/>
        <w:ind w:firstLine="709"/>
        <w:jc w:val="both"/>
        <w:rPr>
          <w:rFonts w:eastAsiaTheme="minorEastAsia"/>
          <w:sz w:val="24"/>
          <w:szCs w:val="24"/>
          <w:lang w:eastAsia="ru-RU"/>
        </w:rPr>
      </w:pPr>
      <w:r w:rsidRPr="00A04F68">
        <w:rPr>
          <w:rFonts w:eastAsiaTheme="minorEastAsia"/>
          <w:sz w:val="24"/>
          <w:szCs w:val="24"/>
          <w:lang w:eastAsia="ru-RU"/>
        </w:rPr>
        <w:t>3.1. Состав, последовательность и сроки выполнения административных процедур, требования к порядку их выполнения</w:t>
      </w:r>
    </w:p>
    <w:p w14:paraId="2BF206EB" w14:textId="77777777" w:rsidR="00947008" w:rsidRPr="00A04F68" w:rsidRDefault="00947008" w:rsidP="00A04F68">
      <w:pPr>
        <w:widowControl w:val="0"/>
        <w:autoSpaceDE w:val="0"/>
        <w:autoSpaceDN w:val="0"/>
        <w:adjustRightInd w:val="0"/>
        <w:spacing w:line="240" w:lineRule="exact"/>
        <w:ind w:firstLine="709"/>
        <w:jc w:val="both"/>
        <w:rPr>
          <w:rFonts w:eastAsiaTheme="minorEastAsia"/>
          <w:sz w:val="24"/>
          <w:szCs w:val="24"/>
          <w:lang w:eastAsia="ru-RU"/>
        </w:rPr>
      </w:pPr>
      <w:r w:rsidRPr="00A04F68">
        <w:rPr>
          <w:rFonts w:eastAsiaTheme="minorEastAsia"/>
          <w:sz w:val="24"/>
          <w:szCs w:val="24"/>
          <w:lang w:eastAsia="ru-RU"/>
        </w:rPr>
        <w:t>3.1.1. Предоставление муниципальной услуги включает в себя следующие административные процедуры:</w:t>
      </w:r>
    </w:p>
    <w:p w14:paraId="7F0029ED" w14:textId="77777777" w:rsidR="00947008" w:rsidRPr="00A04F68" w:rsidRDefault="00947008" w:rsidP="00A04F68">
      <w:pPr>
        <w:pStyle w:val="afc"/>
        <w:widowControl w:val="0"/>
        <w:numPr>
          <w:ilvl w:val="0"/>
          <w:numId w:val="22"/>
        </w:numPr>
        <w:suppressAutoHyphens w:val="0"/>
        <w:autoSpaceDE w:val="0"/>
        <w:autoSpaceDN w:val="0"/>
        <w:adjustRightInd w:val="0"/>
        <w:spacing w:after="0" w:line="240" w:lineRule="exact"/>
        <w:ind w:left="0" w:firstLine="1069"/>
        <w:contextualSpacing w:val="0"/>
        <w:jc w:val="both"/>
        <w:rPr>
          <w:rFonts w:ascii="Times New Roman" w:hAnsi="Times New Roman"/>
          <w:sz w:val="24"/>
          <w:szCs w:val="24"/>
        </w:rPr>
      </w:pPr>
      <w:r w:rsidRPr="00A04F68">
        <w:rPr>
          <w:rFonts w:ascii="Times New Roman" w:hAnsi="Times New Roman"/>
          <w:sz w:val="24"/>
          <w:szCs w:val="24"/>
        </w:rPr>
        <w:lastRenderedPageBreak/>
        <w:t xml:space="preserve">прием и регистрация заявления и документов о предоставлении муниципальной услуги – 1 день; </w:t>
      </w:r>
    </w:p>
    <w:p w14:paraId="44557105" w14:textId="77777777" w:rsidR="00947008" w:rsidRPr="00A04F68" w:rsidRDefault="00947008" w:rsidP="00A04F68">
      <w:pPr>
        <w:pStyle w:val="afc"/>
        <w:widowControl w:val="0"/>
        <w:numPr>
          <w:ilvl w:val="0"/>
          <w:numId w:val="22"/>
        </w:numPr>
        <w:suppressAutoHyphens w:val="0"/>
        <w:autoSpaceDE w:val="0"/>
        <w:autoSpaceDN w:val="0"/>
        <w:adjustRightInd w:val="0"/>
        <w:spacing w:after="0" w:line="240" w:lineRule="exact"/>
        <w:ind w:left="0" w:firstLine="1069"/>
        <w:contextualSpacing w:val="0"/>
        <w:jc w:val="both"/>
        <w:rPr>
          <w:rFonts w:ascii="Times New Roman" w:hAnsi="Times New Roman"/>
          <w:sz w:val="24"/>
          <w:szCs w:val="24"/>
        </w:rPr>
      </w:pPr>
      <w:r w:rsidRPr="00A04F68">
        <w:rPr>
          <w:rFonts w:ascii="Times New Roman" w:hAnsi="Times New Roman"/>
          <w:sz w:val="24"/>
          <w:szCs w:val="24"/>
        </w:rPr>
        <w:t>рассмотрение заявления и документов о предоставлении муниципальной услуги – 16 дней (в период до 01.01.2025 – 10 дней);</w:t>
      </w:r>
    </w:p>
    <w:p w14:paraId="1CDD937A" w14:textId="77777777" w:rsidR="00947008" w:rsidRPr="00A04F68" w:rsidRDefault="00947008" w:rsidP="00A04F68">
      <w:pPr>
        <w:widowControl w:val="0"/>
        <w:autoSpaceDE w:val="0"/>
        <w:autoSpaceDN w:val="0"/>
        <w:adjustRightInd w:val="0"/>
        <w:spacing w:line="240" w:lineRule="exact"/>
        <w:ind w:firstLine="1134"/>
        <w:jc w:val="both"/>
        <w:rPr>
          <w:sz w:val="24"/>
          <w:szCs w:val="24"/>
        </w:rPr>
      </w:pPr>
      <w:r w:rsidRPr="00A04F68">
        <w:rPr>
          <w:sz w:val="24"/>
          <w:szCs w:val="24"/>
        </w:rPr>
        <w:t xml:space="preserve">В случае установления специалистом оснований, перечисленных в пункте 2.10.1 административного регламента - 6 дней. </w:t>
      </w:r>
    </w:p>
    <w:p w14:paraId="7B6F6DCF" w14:textId="77777777" w:rsidR="00947008" w:rsidRPr="00A04F68" w:rsidRDefault="00947008" w:rsidP="00A04F68">
      <w:pPr>
        <w:widowControl w:val="0"/>
        <w:numPr>
          <w:ilvl w:val="0"/>
          <w:numId w:val="22"/>
        </w:numPr>
        <w:suppressAutoHyphens w:val="0"/>
        <w:autoSpaceDE w:val="0"/>
        <w:autoSpaceDN w:val="0"/>
        <w:adjustRightInd w:val="0"/>
        <w:spacing w:line="240" w:lineRule="exact"/>
        <w:ind w:left="0" w:firstLine="1069"/>
        <w:jc w:val="both"/>
        <w:rPr>
          <w:rFonts w:eastAsia="Calibri"/>
          <w:sz w:val="24"/>
          <w:szCs w:val="24"/>
          <w:lang w:eastAsia="ru-RU"/>
        </w:rPr>
      </w:pPr>
      <w:r w:rsidRPr="00A04F68">
        <w:rPr>
          <w:rFonts w:eastAsia="Calibri"/>
          <w:sz w:val="24"/>
          <w:szCs w:val="24"/>
          <w:lang w:eastAsia="ru-RU"/>
        </w:rPr>
        <w:t>принятие решения о предоставлении муниципальной услуги или об отказе в предоставлении муниципальной услуги – 2 дня;</w:t>
      </w:r>
    </w:p>
    <w:p w14:paraId="7CD48AC4" w14:textId="77777777" w:rsidR="00947008" w:rsidRPr="00A04F68" w:rsidRDefault="00947008" w:rsidP="00A04F68">
      <w:pPr>
        <w:widowControl w:val="0"/>
        <w:numPr>
          <w:ilvl w:val="0"/>
          <w:numId w:val="22"/>
        </w:numPr>
        <w:suppressAutoHyphens w:val="0"/>
        <w:autoSpaceDE w:val="0"/>
        <w:autoSpaceDN w:val="0"/>
        <w:adjustRightInd w:val="0"/>
        <w:spacing w:line="240" w:lineRule="exact"/>
        <w:ind w:left="0" w:firstLine="1069"/>
        <w:jc w:val="both"/>
        <w:rPr>
          <w:rFonts w:eastAsia="Calibri"/>
          <w:sz w:val="24"/>
          <w:szCs w:val="24"/>
          <w:lang w:eastAsia="ru-RU"/>
        </w:rPr>
      </w:pPr>
      <w:r w:rsidRPr="00A04F68">
        <w:rPr>
          <w:rFonts w:eastAsia="Calibri"/>
          <w:sz w:val="24"/>
          <w:szCs w:val="24"/>
          <w:lang w:eastAsia="ru-RU"/>
        </w:rPr>
        <w:t>выдача результата предоставления муниципальной услуги – 1 день.</w:t>
      </w:r>
    </w:p>
    <w:p w14:paraId="00DC890D" w14:textId="77777777" w:rsidR="00947008" w:rsidRPr="00A04F68" w:rsidRDefault="00947008" w:rsidP="00A04F68">
      <w:pPr>
        <w:widowControl w:val="0"/>
        <w:autoSpaceDE w:val="0"/>
        <w:autoSpaceDN w:val="0"/>
        <w:adjustRightInd w:val="0"/>
        <w:spacing w:line="240" w:lineRule="exact"/>
        <w:ind w:firstLine="709"/>
        <w:jc w:val="both"/>
        <w:rPr>
          <w:rFonts w:eastAsiaTheme="minorEastAsia"/>
          <w:sz w:val="24"/>
          <w:szCs w:val="24"/>
          <w:lang w:eastAsia="ru-RU"/>
        </w:rPr>
      </w:pPr>
      <w:r w:rsidRPr="00A04F68">
        <w:rPr>
          <w:rFonts w:eastAsiaTheme="minorEastAsia"/>
          <w:sz w:val="24"/>
          <w:szCs w:val="24"/>
          <w:lang w:eastAsia="ru-RU"/>
        </w:rPr>
        <w:t xml:space="preserve">3.1.2. </w:t>
      </w:r>
      <w:bookmarkStart w:id="12" w:name="Par395"/>
      <w:bookmarkEnd w:id="12"/>
      <w:r w:rsidRPr="00A04F68">
        <w:rPr>
          <w:rFonts w:eastAsiaTheme="minorEastAsia"/>
          <w:sz w:val="24"/>
          <w:szCs w:val="24"/>
          <w:lang w:eastAsia="ru-RU"/>
        </w:rPr>
        <w:t>Прием и регистрация заявления и документов о предоставлении муниципальной услуги.</w:t>
      </w:r>
    </w:p>
    <w:p w14:paraId="27827757" w14:textId="77777777" w:rsidR="00947008" w:rsidRPr="00A04F68" w:rsidRDefault="00947008" w:rsidP="00A04F68">
      <w:pPr>
        <w:widowControl w:val="0"/>
        <w:autoSpaceDE w:val="0"/>
        <w:autoSpaceDN w:val="0"/>
        <w:adjustRightInd w:val="0"/>
        <w:spacing w:line="240" w:lineRule="exact"/>
        <w:ind w:firstLine="709"/>
        <w:jc w:val="both"/>
        <w:rPr>
          <w:rFonts w:eastAsiaTheme="minorEastAsia"/>
          <w:sz w:val="24"/>
          <w:szCs w:val="24"/>
          <w:lang w:eastAsia="ru-RU"/>
        </w:rPr>
      </w:pPr>
      <w:r w:rsidRPr="00A04F68">
        <w:rPr>
          <w:rFonts w:eastAsiaTheme="minorEastAsia"/>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53290040" w14:textId="77777777" w:rsidR="00947008" w:rsidRPr="00A04F68" w:rsidRDefault="00947008" w:rsidP="00A04F68">
      <w:pPr>
        <w:widowControl w:val="0"/>
        <w:autoSpaceDE w:val="0"/>
        <w:autoSpaceDN w:val="0"/>
        <w:adjustRightInd w:val="0"/>
        <w:spacing w:line="240" w:lineRule="exact"/>
        <w:ind w:firstLine="709"/>
        <w:jc w:val="both"/>
        <w:rPr>
          <w:rFonts w:eastAsiaTheme="minorEastAsia"/>
          <w:sz w:val="24"/>
          <w:szCs w:val="24"/>
          <w:lang w:eastAsia="ru-RU"/>
        </w:rPr>
      </w:pPr>
      <w:r w:rsidRPr="00A04F68">
        <w:rPr>
          <w:rFonts w:eastAsiaTheme="minorEastAsia"/>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14:paraId="66FB6CB4" w14:textId="77777777" w:rsidR="00947008" w:rsidRPr="00A04F68" w:rsidRDefault="00947008" w:rsidP="00A04F68">
      <w:pPr>
        <w:widowControl w:val="0"/>
        <w:autoSpaceDE w:val="0"/>
        <w:autoSpaceDN w:val="0"/>
        <w:adjustRightInd w:val="0"/>
        <w:spacing w:line="240" w:lineRule="exact"/>
        <w:ind w:firstLine="709"/>
        <w:jc w:val="both"/>
        <w:rPr>
          <w:rFonts w:eastAsiaTheme="minorEastAsia"/>
          <w:sz w:val="24"/>
          <w:szCs w:val="24"/>
          <w:lang w:eastAsia="ru-RU"/>
        </w:rPr>
      </w:pPr>
      <w:r w:rsidRPr="00A04F68">
        <w:rPr>
          <w:rFonts w:eastAsiaTheme="minorEastAsia"/>
          <w:sz w:val="24"/>
          <w:szCs w:val="24"/>
          <w:lang w:eastAsia="ru-RU"/>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A04F68">
        <w:rPr>
          <w:sz w:val="24"/>
          <w:szCs w:val="24"/>
          <w:lang w:eastAsia="ru-RU"/>
        </w:rPr>
        <w:t>(приложение 4 к настоящему административному регламенту)</w:t>
      </w:r>
      <w:r w:rsidRPr="00A04F68">
        <w:rPr>
          <w:rFonts w:eastAsiaTheme="minorEastAsia"/>
          <w:sz w:val="24"/>
          <w:szCs w:val="24"/>
          <w:lang w:eastAsia="ru-RU"/>
        </w:rPr>
        <w:t>.</w:t>
      </w:r>
    </w:p>
    <w:p w14:paraId="568628A1" w14:textId="77777777" w:rsidR="00947008" w:rsidRPr="00A04F68" w:rsidRDefault="00947008" w:rsidP="00A04F68">
      <w:pPr>
        <w:widowControl w:val="0"/>
        <w:autoSpaceDE w:val="0"/>
        <w:autoSpaceDN w:val="0"/>
        <w:adjustRightInd w:val="0"/>
        <w:spacing w:line="240" w:lineRule="exact"/>
        <w:ind w:firstLine="709"/>
        <w:jc w:val="both"/>
        <w:rPr>
          <w:rFonts w:eastAsiaTheme="minorEastAsia"/>
          <w:sz w:val="24"/>
          <w:szCs w:val="24"/>
          <w:lang w:eastAsia="ru-RU"/>
        </w:rPr>
      </w:pPr>
      <w:r w:rsidRPr="00A04F68">
        <w:rPr>
          <w:rFonts w:eastAsiaTheme="minorEastAsia"/>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73D19043" w14:textId="77777777" w:rsidR="00947008" w:rsidRPr="00A04F68" w:rsidRDefault="00947008" w:rsidP="00A04F68">
      <w:pPr>
        <w:widowControl w:val="0"/>
        <w:autoSpaceDE w:val="0"/>
        <w:autoSpaceDN w:val="0"/>
        <w:adjustRightInd w:val="0"/>
        <w:spacing w:line="240" w:lineRule="exact"/>
        <w:ind w:firstLine="709"/>
        <w:jc w:val="both"/>
        <w:rPr>
          <w:rFonts w:eastAsiaTheme="minorEastAsia"/>
          <w:sz w:val="24"/>
          <w:szCs w:val="24"/>
          <w:lang w:eastAsia="ru-RU"/>
        </w:rPr>
      </w:pPr>
      <w:r w:rsidRPr="00A04F68">
        <w:rPr>
          <w:rFonts w:eastAsiaTheme="minorEastAsia"/>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49984A22" w14:textId="77777777" w:rsidR="00947008" w:rsidRPr="00A04F68" w:rsidRDefault="00947008" w:rsidP="00A04F68">
      <w:pPr>
        <w:widowControl w:val="0"/>
        <w:autoSpaceDE w:val="0"/>
        <w:autoSpaceDN w:val="0"/>
        <w:adjustRightInd w:val="0"/>
        <w:spacing w:line="240" w:lineRule="exact"/>
        <w:ind w:firstLine="709"/>
        <w:jc w:val="both"/>
        <w:rPr>
          <w:rFonts w:eastAsiaTheme="minorEastAsia"/>
          <w:sz w:val="24"/>
          <w:szCs w:val="24"/>
          <w:lang w:eastAsia="ru-RU"/>
        </w:rPr>
      </w:pPr>
      <w:r w:rsidRPr="00A04F68">
        <w:rPr>
          <w:rFonts w:eastAsiaTheme="minorEastAsia"/>
          <w:sz w:val="24"/>
          <w:szCs w:val="24"/>
          <w:lang w:eastAsia="ru-RU"/>
        </w:rPr>
        <w:t>3.1.2.5. Результат выполнения административной процедуры:</w:t>
      </w:r>
    </w:p>
    <w:p w14:paraId="7260D47D" w14:textId="77777777" w:rsidR="00947008" w:rsidRPr="00A04F68" w:rsidRDefault="00947008" w:rsidP="00A04F68">
      <w:pPr>
        <w:widowControl w:val="0"/>
        <w:autoSpaceDE w:val="0"/>
        <w:autoSpaceDN w:val="0"/>
        <w:adjustRightInd w:val="0"/>
        <w:spacing w:line="240" w:lineRule="exact"/>
        <w:ind w:firstLine="709"/>
        <w:jc w:val="both"/>
        <w:rPr>
          <w:rFonts w:eastAsiaTheme="minorEastAsia"/>
          <w:sz w:val="24"/>
          <w:szCs w:val="24"/>
          <w:lang w:eastAsia="ru-RU"/>
        </w:rPr>
      </w:pPr>
      <w:r w:rsidRPr="00A04F68">
        <w:rPr>
          <w:rFonts w:eastAsiaTheme="minorEastAsia"/>
          <w:sz w:val="24"/>
          <w:szCs w:val="24"/>
          <w:lang w:eastAsia="ru-RU"/>
        </w:rPr>
        <w:t>- отказ в приеме заявления о предоставлении муниципальной услуги и прилагаемых к нему документов;</w:t>
      </w:r>
    </w:p>
    <w:p w14:paraId="07C4ACF6" w14:textId="77777777" w:rsidR="00947008" w:rsidRPr="00A04F68" w:rsidRDefault="00947008" w:rsidP="00A04F68">
      <w:pPr>
        <w:widowControl w:val="0"/>
        <w:autoSpaceDE w:val="0"/>
        <w:autoSpaceDN w:val="0"/>
        <w:adjustRightInd w:val="0"/>
        <w:spacing w:line="240" w:lineRule="exact"/>
        <w:ind w:firstLine="709"/>
        <w:jc w:val="both"/>
        <w:rPr>
          <w:rFonts w:eastAsiaTheme="minorEastAsia"/>
          <w:sz w:val="24"/>
          <w:szCs w:val="24"/>
          <w:lang w:eastAsia="ru-RU"/>
        </w:rPr>
      </w:pPr>
      <w:r w:rsidRPr="00A04F68">
        <w:rPr>
          <w:rFonts w:eastAsiaTheme="minorEastAsia"/>
          <w:sz w:val="24"/>
          <w:szCs w:val="24"/>
          <w:lang w:eastAsia="ru-RU"/>
        </w:rPr>
        <w:t>- регистрация заявления о предоставлении муниципальной услуги и прилагаемых к нему документов.</w:t>
      </w:r>
    </w:p>
    <w:p w14:paraId="1F2BFC10" w14:textId="77777777" w:rsidR="00947008" w:rsidRPr="00A04F68" w:rsidRDefault="00947008" w:rsidP="00A04F68">
      <w:pPr>
        <w:widowControl w:val="0"/>
        <w:autoSpaceDE w:val="0"/>
        <w:autoSpaceDN w:val="0"/>
        <w:adjustRightInd w:val="0"/>
        <w:spacing w:line="240" w:lineRule="exact"/>
        <w:ind w:firstLine="709"/>
        <w:jc w:val="both"/>
        <w:rPr>
          <w:rFonts w:eastAsiaTheme="minorEastAsia"/>
          <w:sz w:val="24"/>
          <w:szCs w:val="24"/>
          <w:lang w:eastAsia="ru-RU"/>
        </w:rPr>
      </w:pPr>
      <w:r w:rsidRPr="00A04F68">
        <w:rPr>
          <w:rFonts w:eastAsiaTheme="minorEastAsia"/>
          <w:sz w:val="24"/>
          <w:szCs w:val="24"/>
          <w:lang w:eastAsia="ru-RU"/>
        </w:rPr>
        <w:t>3.1.3.</w:t>
      </w:r>
      <w:bookmarkStart w:id="13" w:name="Par411"/>
      <w:bookmarkEnd w:id="13"/>
      <w:r w:rsidRPr="00A04F68">
        <w:rPr>
          <w:rFonts w:eastAsiaTheme="minorEastAsia"/>
          <w:sz w:val="24"/>
          <w:szCs w:val="24"/>
          <w:lang w:eastAsia="ru-RU"/>
        </w:rPr>
        <w:t xml:space="preserve"> Рассмотрение заявления и документов о предоставлении муниципальной услуги.</w:t>
      </w:r>
    </w:p>
    <w:p w14:paraId="7571A91B" w14:textId="77777777" w:rsidR="00947008" w:rsidRPr="00A04F68" w:rsidRDefault="00947008" w:rsidP="00A04F68">
      <w:pPr>
        <w:widowControl w:val="0"/>
        <w:autoSpaceDE w:val="0"/>
        <w:autoSpaceDN w:val="0"/>
        <w:adjustRightInd w:val="0"/>
        <w:spacing w:line="240" w:lineRule="exact"/>
        <w:ind w:firstLine="709"/>
        <w:jc w:val="both"/>
        <w:rPr>
          <w:rFonts w:eastAsiaTheme="minorEastAsia"/>
          <w:sz w:val="24"/>
          <w:szCs w:val="24"/>
          <w:lang w:eastAsia="ru-RU"/>
        </w:rPr>
      </w:pPr>
      <w:r w:rsidRPr="00A04F68">
        <w:rPr>
          <w:rFonts w:eastAsiaTheme="minorEastAsia"/>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247172F6" w14:textId="77777777" w:rsidR="00947008" w:rsidRPr="00A04F68" w:rsidRDefault="00947008" w:rsidP="00A04F68">
      <w:pPr>
        <w:widowControl w:val="0"/>
        <w:autoSpaceDE w:val="0"/>
        <w:autoSpaceDN w:val="0"/>
        <w:adjustRightInd w:val="0"/>
        <w:spacing w:line="240" w:lineRule="exact"/>
        <w:ind w:firstLine="709"/>
        <w:jc w:val="both"/>
        <w:rPr>
          <w:rFonts w:eastAsiaTheme="minorEastAsia"/>
          <w:sz w:val="24"/>
          <w:szCs w:val="24"/>
          <w:lang w:eastAsia="ru-RU"/>
        </w:rPr>
      </w:pPr>
      <w:r w:rsidRPr="00A04F68">
        <w:rPr>
          <w:rFonts w:eastAsiaTheme="minorEastAsia"/>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2F540E7A" w14:textId="77777777" w:rsidR="00947008" w:rsidRPr="00A04F68" w:rsidRDefault="00947008" w:rsidP="00A04F68">
      <w:pPr>
        <w:widowControl w:val="0"/>
        <w:autoSpaceDE w:val="0"/>
        <w:autoSpaceDN w:val="0"/>
        <w:adjustRightInd w:val="0"/>
        <w:spacing w:line="240" w:lineRule="exact"/>
        <w:ind w:firstLine="709"/>
        <w:jc w:val="both"/>
        <w:rPr>
          <w:rFonts w:eastAsiaTheme="minorEastAsia"/>
          <w:sz w:val="24"/>
          <w:szCs w:val="24"/>
          <w:lang w:eastAsia="ru-RU"/>
        </w:rPr>
      </w:pPr>
      <w:r w:rsidRPr="00A04F68">
        <w:rPr>
          <w:rFonts w:eastAsiaTheme="minorEastAsia"/>
          <w:sz w:val="24"/>
          <w:szCs w:val="24"/>
          <w:u w:val="single"/>
          <w:lang w:eastAsia="ru-RU"/>
        </w:rPr>
        <w:t>1 действие:</w:t>
      </w:r>
      <w:r w:rsidRPr="00A04F68">
        <w:rPr>
          <w:rFonts w:eastAsiaTheme="minorEastAsia"/>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46BC2042" w14:textId="77777777" w:rsidR="00947008" w:rsidRPr="00A04F68" w:rsidRDefault="00947008" w:rsidP="00A04F68">
      <w:pPr>
        <w:widowControl w:val="0"/>
        <w:autoSpaceDE w:val="0"/>
        <w:autoSpaceDN w:val="0"/>
        <w:adjustRightInd w:val="0"/>
        <w:spacing w:line="240" w:lineRule="exact"/>
        <w:ind w:firstLine="709"/>
        <w:jc w:val="both"/>
        <w:rPr>
          <w:rFonts w:eastAsiaTheme="minorEastAsia"/>
          <w:sz w:val="24"/>
          <w:szCs w:val="24"/>
          <w:lang w:eastAsia="ru-RU"/>
        </w:rPr>
      </w:pPr>
      <w:r w:rsidRPr="00A04F68">
        <w:rPr>
          <w:rFonts w:eastAsiaTheme="minorEastAsia"/>
          <w:sz w:val="24"/>
          <w:szCs w:val="24"/>
          <w:u w:val="single"/>
          <w:lang w:eastAsia="ru-RU"/>
        </w:rPr>
        <w:t>2 действие:</w:t>
      </w:r>
      <w:r w:rsidRPr="00A04F68">
        <w:rPr>
          <w:rFonts w:eastAsiaTheme="minorEastAsia"/>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3A2E57D2" w14:textId="77777777" w:rsidR="00947008" w:rsidRPr="00A04F68" w:rsidRDefault="00947008" w:rsidP="00A04F68">
      <w:pPr>
        <w:widowControl w:val="0"/>
        <w:autoSpaceDE w:val="0"/>
        <w:autoSpaceDN w:val="0"/>
        <w:adjustRightInd w:val="0"/>
        <w:spacing w:line="240" w:lineRule="exact"/>
        <w:ind w:firstLine="709"/>
        <w:jc w:val="both"/>
        <w:rPr>
          <w:rFonts w:eastAsiaTheme="minorEastAsia"/>
          <w:sz w:val="24"/>
          <w:szCs w:val="24"/>
          <w:lang w:eastAsia="ru-RU"/>
        </w:rPr>
      </w:pPr>
      <w:r w:rsidRPr="00A04F68">
        <w:rPr>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A04F68">
        <w:rPr>
          <w:rFonts w:eastAsiaTheme="minorEastAsia"/>
          <w:sz w:val="24"/>
          <w:szCs w:val="24"/>
          <w:lang w:eastAsia="ru-RU"/>
        </w:rPr>
        <w:t>;</w:t>
      </w:r>
    </w:p>
    <w:p w14:paraId="1EEBF6F2" w14:textId="77777777" w:rsidR="00947008" w:rsidRPr="00A04F68" w:rsidRDefault="00947008" w:rsidP="00A04F68">
      <w:pPr>
        <w:widowControl w:val="0"/>
        <w:autoSpaceDE w:val="0"/>
        <w:autoSpaceDN w:val="0"/>
        <w:adjustRightInd w:val="0"/>
        <w:spacing w:line="240" w:lineRule="exact"/>
        <w:ind w:firstLine="709"/>
        <w:jc w:val="both"/>
        <w:rPr>
          <w:rFonts w:eastAsiaTheme="minorEastAsia"/>
          <w:sz w:val="24"/>
          <w:szCs w:val="24"/>
          <w:lang w:eastAsia="ru-RU"/>
        </w:rPr>
      </w:pPr>
      <w:r w:rsidRPr="00A04F68">
        <w:rPr>
          <w:rFonts w:eastAsiaTheme="minorEastAsia"/>
          <w:sz w:val="24"/>
          <w:szCs w:val="24"/>
          <w:u w:val="single"/>
          <w:lang w:eastAsia="ru-RU"/>
        </w:rPr>
        <w:t>3 действие:</w:t>
      </w:r>
      <w:r w:rsidRPr="00A04F68">
        <w:rPr>
          <w:rFonts w:eastAsiaTheme="minorEastAsia"/>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5D6D6BB8" w14:textId="77777777" w:rsidR="00947008" w:rsidRPr="00A04F68" w:rsidRDefault="00947008" w:rsidP="00A04F68">
      <w:pPr>
        <w:widowControl w:val="0"/>
        <w:autoSpaceDE w:val="0"/>
        <w:autoSpaceDN w:val="0"/>
        <w:adjustRightInd w:val="0"/>
        <w:spacing w:line="240" w:lineRule="exact"/>
        <w:ind w:firstLine="709"/>
        <w:jc w:val="both"/>
        <w:rPr>
          <w:rFonts w:eastAsiaTheme="minorEastAsia"/>
          <w:sz w:val="24"/>
          <w:szCs w:val="24"/>
          <w:lang w:eastAsia="ru-RU"/>
        </w:rPr>
      </w:pPr>
      <w:r w:rsidRPr="00A04F68">
        <w:rPr>
          <w:rFonts w:eastAsiaTheme="minorEastAsia"/>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49CA4876" w14:textId="77777777" w:rsidR="00947008" w:rsidRPr="00A04F68" w:rsidRDefault="00947008" w:rsidP="00A04F68">
      <w:pPr>
        <w:widowControl w:val="0"/>
        <w:autoSpaceDE w:val="0"/>
        <w:autoSpaceDN w:val="0"/>
        <w:adjustRightInd w:val="0"/>
        <w:spacing w:line="240" w:lineRule="exact"/>
        <w:ind w:firstLine="709"/>
        <w:jc w:val="both"/>
        <w:rPr>
          <w:rFonts w:eastAsiaTheme="minorEastAsia"/>
          <w:sz w:val="24"/>
          <w:szCs w:val="24"/>
          <w:lang w:eastAsia="ru-RU"/>
        </w:rPr>
      </w:pPr>
      <w:r w:rsidRPr="00A04F68">
        <w:rPr>
          <w:rFonts w:eastAsiaTheme="minorEastAsia"/>
          <w:sz w:val="24"/>
          <w:szCs w:val="24"/>
          <w:lang w:eastAsia="ru-RU"/>
        </w:rPr>
        <w:lastRenderedPageBreak/>
        <w:t>3.1.3.3. Критерии принятия решения:</w:t>
      </w:r>
      <w:r w:rsidRPr="00A04F68">
        <w:rPr>
          <w:sz w:val="24"/>
          <w:szCs w:val="24"/>
        </w:rPr>
        <w:t xml:space="preserve"> </w:t>
      </w:r>
      <w:r w:rsidRPr="00A04F68">
        <w:rPr>
          <w:rFonts w:eastAsiaTheme="minorEastAsia"/>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704AAFCE" w14:textId="77777777" w:rsidR="00947008" w:rsidRPr="00A04F68" w:rsidRDefault="00947008" w:rsidP="00A04F68">
      <w:pPr>
        <w:widowControl w:val="0"/>
        <w:autoSpaceDE w:val="0"/>
        <w:autoSpaceDN w:val="0"/>
        <w:adjustRightInd w:val="0"/>
        <w:spacing w:line="240" w:lineRule="exact"/>
        <w:ind w:firstLine="709"/>
        <w:jc w:val="both"/>
        <w:rPr>
          <w:rFonts w:eastAsiaTheme="minorEastAsia"/>
          <w:sz w:val="24"/>
          <w:szCs w:val="24"/>
          <w:lang w:eastAsia="ru-RU"/>
        </w:rPr>
      </w:pPr>
      <w:r w:rsidRPr="00A04F68">
        <w:rPr>
          <w:rFonts w:eastAsiaTheme="minorEastAsia"/>
          <w:sz w:val="24"/>
          <w:szCs w:val="24"/>
          <w:lang w:eastAsia="ru-RU"/>
        </w:rPr>
        <w:t xml:space="preserve">3.1.3.4. Результат выполнения административной процедуры: </w:t>
      </w:r>
    </w:p>
    <w:p w14:paraId="7C4762F9" w14:textId="77777777" w:rsidR="00947008" w:rsidRPr="00A04F68" w:rsidRDefault="00947008" w:rsidP="00A04F68">
      <w:pPr>
        <w:widowControl w:val="0"/>
        <w:numPr>
          <w:ilvl w:val="0"/>
          <w:numId w:val="23"/>
        </w:numPr>
        <w:suppressAutoHyphens w:val="0"/>
        <w:autoSpaceDE w:val="0"/>
        <w:autoSpaceDN w:val="0"/>
        <w:adjustRightInd w:val="0"/>
        <w:spacing w:line="240" w:lineRule="exact"/>
        <w:ind w:left="0" w:firstLine="709"/>
        <w:jc w:val="both"/>
        <w:rPr>
          <w:rFonts w:eastAsia="Calibri"/>
          <w:sz w:val="24"/>
          <w:szCs w:val="24"/>
          <w:lang w:eastAsia="ru-RU"/>
        </w:rPr>
      </w:pPr>
      <w:r w:rsidRPr="00A04F68">
        <w:rPr>
          <w:rFonts w:eastAsia="Calibri"/>
          <w:sz w:val="24"/>
          <w:szCs w:val="24"/>
          <w:lang w:eastAsia="ru-RU"/>
        </w:rPr>
        <w:t>подготовка проекта решения о предоставлении земельного участка в собственность бесплатно;</w:t>
      </w:r>
    </w:p>
    <w:p w14:paraId="59ACF573" w14:textId="77777777" w:rsidR="00947008" w:rsidRPr="00A04F68" w:rsidRDefault="00947008" w:rsidP="00A04F68">
      <w:pPr>
        <w:widowControl w:val="0"/>
        <w:numPr>
          <w:ilvl w:val="0"/>
          <w:numId w:val="23"/>
        </w:numPr>
        <w:suppressAutoHyphens w:val="0"/>
        <w:autoSpaceDE w:val="0"/>
        <w:autoSpaceDN w:val="0"/>
        <w:adjustRightInd w:val="0"/>
        <w:spacing w:line="240" w:lineRule="exact"/>
        <w:ind w:left="0" w:firstLine="709"/>
        <w:jc w:val="both"/>
        <w:rPr>
          <w:sz w:val="24"/>
          <w:szCs w:val="24"/>
          <w:lang w:eastAsia="ru-RU"/>
        </w:rPr>
      </w:pPr>
      <w:r w:rsidRPr="00A04F68">
        <w:rPr>
          <w:sz w:val="24"/>
          <w:szCs w:val="24"/>
          <w:lang w:eastAsia="ru-RU"/>
        </w:rPr>
        <w:t xml:space="preserve">подготовка проекта </w:t>
      </w:r>
      <w:r w:rsidRPr="00A04F68">
        <w:rPr>
          <w:rFonts w:eastAsia="Calibri"/>
          <w:sz w:val="24"/>
          <w:szCs w:val="24"/>
          <w:lang w:eastAsia="ru-RU"/>
        </w:rPr>
        <w:t>решения</w:t>
      </w:r>
      <w:r w:rsidRPr="00A04F68">
        <w:rPr>
          <w:sz w:val="24"/>
          <w:szCs w:val="24"/>
          <w:lang w:eastAsia="ru-RU"/>
        </w:rPr>
        <w:t xml:space="preserve"> об </w:t>
      </w:r>
      <w:r w:rsidRPr="00A04F68">
        <w:rPr>
          <w:rFonts w:eastAsia="Calibri"/>
          <w:sz w:val="24"/>
          <w:szCs w:val="24"/>
          <w:lang w:eastAsia="ru-RU"/>
        </w:rPr>
        <w:t xml:space="preserve">отказе в предоставлении </w:t>
      </w:r>
      <w:r w:rsidRPr="00A04F68">
        <w:rPr>
          <w:rFonts w:eastAsia="Calibri"/>
          <w:color w:val="000000"/>
          <w:sz w:val="24"/>
          <w:szCs w:val="24"/>
          <w:lang w:eastAsia="ru-RU"/>
        </w:rPr>
        <w:t>муниципальной услуги;</w:t>
      </w:r>
      <w:r w:rsidRPr="00A04F68">
        <w:rPr>
          <w:sz w:val="24"/>
          <w:szCs w:val="24"/>
          <w:lang w:eastAsia="ru-RU"/>
        </w:rPr>
        <w:t xml:space="preserve"> </w:t>
      </w:r>
    </w:p>
    <w:p w14:paraId="5B511484" w14:textId="77777777" w:rsidR="00947008" w:rsidRPr="00A04F68" w:rsidRDefault="00947008" w:rsidP="00A04F68">
      <w:pPr>
        <w:widowControl w:val="0"/>
        <w:numPr>
          <w:ilvl w:val="0"/>
          <w:numId w:val="23"/>
        </w:numPr>
        <w:suppressAutoHyphens w:val="0"/>
        <w:autoSpaceDE w:val="0"/>
        <w:autoSpaceDN w:val="0"/>
        <w:adjustRightInd w:val="0"/>
        <w:spacing w:line="240" w:lineRule="exact"/>
        <w:ind w:left="0" w:firstLine="709"/>
        <w:jc w:val="both"/>
        <w:rPr>
          <w:rFonts w:eastAsia="Calibri"/>
          <w:sz w:val="24"/>
          <w:szCs w:val="24"/>
          <w:lang w:eastAsia="ru-RU"/>
        </w:rPr>
      </w:pPr>
      <w:r w:rsidRPr="00A04F68">
        <w:rPr>
          <w:rFonts w:eastAsia="Calibri"/>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14:paraId="508D00B1" w14:textId="77777777" w:rsidR="00947008" w:rsidRPr="00A04F68" w:rsidRDefault="00947008" w:rsidP="00A04F68">
      <w:pPr>
        <w:widowControl w:val="0"/>
        <w:autoSpaceDE w:val="0"/>
        <w:autoSpaceDN w:val="0"/>
        <w:adjustRightInd w:val="0"/>
        <w:spacing w:line="240" w:lineRule="exact"/>
        <w:ind w:firstLine="709"/>
        <w:jc w:val="both"/>
        <w:rPr>
          <w:sz w:val="24"/>
          <w:szCs w:val="24"/>
          <w:lang w:eastAsia="ru-RU"/>
        </w:rPr>
      </w:pPr>
      <w:r w:rsidRPr="00A04F68">
        <w:rPr>
          <w:sz w:val="24"/>
          <w:szCs w:val="24"/>
          <w:lang w:eastAsia="ru-RU"/>
        </w:rPr>
        <w:t xml:space="preserve">Общий срок выполнения административной процедуры составляет не более 16 дней (в период </w:t>
      </w:r>
      <w:r w:rsidRPr="00A04F68">
        <w:rPr>
          <w:sz w:val="24"/>
          <w:szCs w:val="24"/>
        </w:rPr>
        <w:t xml:space="preserve">до 01.01.2025 </w:t>
      </w:r>
      <w:r w:rsidRPr="00A04F68">
        <w:rPr>
          <w:sz w:val="24"/>
          <w:szCs w:val="24"/>
          <w:lang w:eastAsia="ru-RU"/>
        </w:rPr>
        <w:t>– не более 10 дней);</w:t>
      </w:r>
    </w:p>
    <w:p w14:paraId="4C605FFD" w14:textId="77777777" w:rsidR="00947008" w:rsidRPr="00A04F68" w:rsidRDefault="00947008" w:rsidP="00A04F68">
      <w:pPr>
        <w:widowControl w:val="0"/>
        <w:autoSpaceDE w:val="0"/>
        <w:autoSpaceDN w:val="0"/>
        <w:adjustRightInd w:val="0"/>
        <w:spacing w:line="240" w:lineRule="exact"/>
        <w:ind w:firstLine="709"/>
        <w:jc w:val="both"/>
        <w:rPr>
          <w:sz w:val="24"/>
          <w:szCs w:val="24"/>
          <w:lang w:eastAsia="ru-RU"/>
        </w:rPr>
      </w:pPr>
      <w:r w:rsidRPr="00A04F68">
        <w:rPr>
          <w:sz w:val="24"/>
          <w:szCs w:val="24"/>
          <w:lang w:eastAsia="ru-RU"/>
        </w:rPr>
        <w:t>В случае установления специалистом оснований, перечисленных в пункте 2.10.1 административного регламента, общий срок выполнения административной процедуры составляет не более 6 дней.</w:t>
      </w:r>
    </w:p>
    <w:p w14:paraId="284F5703" w14:textId="77777777" w:rsidR="00947008" w:rsidRPr="00A04F68" w:rsidRDefault="00947008" w:rsidP="00A04F68">
      <w:pPr>
        <w:widowControl w:val="0"/>
        <w:autoSpaceDE w:val="0"/>
        <w:autoSpaceDN w:val="0"/>
        <w:adjustRightInd w:val="0"/>
        <w:spacing w:line="240" w:lineRule="exact"/>
        <w:ind w:firstLine="709"/>
        <w:jc w:val="both"/>
        <w:rPr>
          <w:sz w:val="24"/>
          <w:szCs w:val="24"/>
          <w:lang w:eastAsia="ru-RU"/>
        </w:rPr>
      </w:pPr>
      <w:r w:rsidRPr="00A04F68">
        <w:rPr>
          <w:sz w:val="24"/>
          <w:szCs w:val="24"/>
          <w:lang w:eastAsia="ru-RU"/>
        </w:rPr>
        <w:t>3.1.4. Принятие решения о предоставлении муниципальной услуги или об отказе в предоставлении муниципальной услуги.</w:t>
      </w:r>
    </w:p>
    <w:p w14:paraId="06C9C95D" w14:textId="77777777" w:rsidR="00947008" w:rsidRPr="00A04F68" w:rsidRDefault="00947008" w:rsidP="00A04F68">
      <w:pPr>
        <w:widowControl w:val="0"/>
        <w:autoSpaceDE w:val="0"/>
        <w:autoSpaceDN w:val="0"/>
        <w:adjustRightInd w:val="0"/>
        <w:spacing w:line="240" w:lineRule="exact"/>
        <w:ind w:firstLine="709"/>
        <w:jc w:val="both"/>
        <w:rPr>
          <w:sz w:val="24"/>
          <w:szCs w:val="24"/>
          <w:lang w:eastAsia="ru-RU"/>
        </w:rPr>
      </w:pPr>
      <w:r w:rsidRPr="00A04F68">
        <w:rPr>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063E9BE7" w14:textId="77777777" w:rsidR="00947008" w:rsidRPr="00A04F68" w:rsidRDefault="00947008" w:rsidP="00A04F68">
      <w:pPr>
        <w:widowControl w:val="0"/>
        <w:autoSpaceDE w:val="0"/>
        <w:autoSpaceDN w:val="0"/>
        <w:adjustRightInd w:val="0"/>
        <w:spacing w:line="240" w:lineRule="exact"/>
        <w:ind w:firstLine="709"/>
        <w:jc w:val="both"/>
        <w:rPr>
          <w:sz w:val="24"/>
          <w:szCs w:val="24"/>
          <w:lang w:eastAsia="ru-RU"/>
        </w:rPr>
      </w:pPr>
      <w:r w:rsidRPr="00A04F68">
        <w:rPr>
          <w:sz w:val="24"/>
          <w:szCs w:val="24"/>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2AEF995A" w14:textId="77777777" w:rsidR="00947008" w:rsidRPr="00A04F68" w:rsidRDefault="00947008" w:rsidP="00A04F68">
      <w:pPr>
        <w:widowControl w:val="0"/>
        <w:autoSpaceDE w:val="0"/>
        <w:autoSpaceDN w:val="0"/>
        <w:adjustRightInd w:val="0"/>
        <w:spacing w:line="240" w:lineRule="exact"/>
        <w:ind w:firstLine="709"/>
        <w:jc w:val="both"/>
        <w:rPr>
          <w:sz w:val="24"/>
          <w:szCs w:val="24"/>
          <w:lang w:eastAsia="ru-RU"/>
        </w:rPr>
      </w:pPr>
      <w:r w:rsidRPr="00A04F68">
        <w:rPr>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44DAE085" w14:textId="77777777" w:rsidR="00947008" w:rsidRPr="00A04F68" w:rsidRDefault="00947008" w:rsidP="00A04F68">
      <w:pPr>
        <w:widowControl w:val="0"/>
        <w:autoSpaceDE w:val="0"/>
        <w:autoSpaceDN w:val="0"/>
        <w:adjustRightInd w:val="0"/>
        <w:spacing w:line="240" w:lineRule="exact"/>
        <w:ind w:firstLine="709"/>
        <w:jc w:val="both"/>
        <w:rPr>
          <w:sz w:val="24"/>
          <w:szCs w:val="24"/>
          <w:lang w:eastAsia="ru-RU"/>
        </w:rPr>
      </w:pPr>
      <w:r w:rsidRPr="00A04F68">
        <w:rPr>
          <w:sz w:val="24"/>
          <w:szCs w:val="24"/>
          <w:lang w:eastAsia="ru-RU"/>
        </w:rPr>
        <w:t>3.1.4.4. Критерии принятия решения: наличие/отсутствие у заявителя права на получение муниципальной услуги.</w:t>
      </w:r>
    </w:p>
    <w:p w14:paraId="1BE42B74" w14:textId="77777777" w:rsidR="00947008" w:rsidRPr="00A04F68" w:rsidRDefault="00947008" w:rsidP="00A04F68">
      <w:pPr>
        <w:widowControl w:val="0"/>
        <w:autoSpaceDE w:val="0"/>
        <w:autoSpaceDN w:val="0"/>
        <w:adjustRightInd w:val="0"/>
        <w:spacing w:line="240" w:lineRule="exact"/>
        <w:ind w:firstLine="709"/>
        <w:jc w:val="both"/>
        <w:rPr>
          <w:sz w:val="24"/>
          <w:szCs w:val="24"/>
          <w:lang w:eastAsia="ru-RU"/>
        </w:rPr>
      </w:pPr>
      <w:r w:rsidRPr="00A04F68">
        <w:rPr>
          <w:sz w:val="24"/>
          <w:szCs w:val="24"/>
          <w:lang w:eastAsia="ru-RU"/>
        </w:rPr>
        <w:t>3.1.4.5. Результат выполнения административной процедуры:</w:t>
      </w:r>
    </w:p>
    <w:p w14:paraId="1B63D284" w14:textId="77777777" w:rsidR="00947008" w:rsidRPr="00A04F68" w:rsidRDefault="00947008" w:rsidP="00A04F68">
      <w:pPr>
        <w:widowControl w:val="0"/>
        <w:autoSpaceDE w:val="0"/>
        <w:autoSpaceDN w:val="0"/>
        <w:adjustRightInd w:val="0"/>
        <w:spacing w:line="240" w:lineRule="exact"/>
        <w:ind w:firstLine="709"/>
        <w:jc w:val="both"/>
        <w:rPr>
          <w:sz w:val="24"/>
          <w:szCs w:val="24"/>
          <w:lang w:eastAsia="ru-RU"/>
        </w:rPr>
      </w:pPr>
      <w:r w:rsidRPr="00A04F68">
        <w:rPr>
          <w:sz w:val="24"/>
          <w:szCs w:val="24"/>
          <w:lang w:eastAsia="ru-RU"/>
        </w:rPr>
        <w:t></w:t>
      </w:r>
      <w:r w:rsidRPr="00A04F68">
        <w:rPr>
          <w:sz w:val="24"/>
          <w:szCs w:val="24"/>
          <w:lang w:eastAsia="ru-RU"/>
        </w:rPr>
        <w:tab/>
        <w:t>подписание решения о предоставлении земельного участка в собственность бесплатно (приложение 2 к настоящему административному регламенту);</w:t>
      </w:r>
    </w:p>
    <w:p w14:paraId="5F8FCF78" w14:textId="77777777" w:rsidR="00947008" w:rsidRPr="00A04F68" w:rsidRDefault="00947008" w:rsidP="00A04F68">
      <w:pPr>
        <w:widowControl w:val="0"/>
        <w:autoSpaceDE w:val="0"/>
        <w:autoSpaceDN w:val="0"/>
        <w:adjustRightInd w:val="0"/>
        <w:spacing w:line="240" w:lineRule="exact"/>
        <w:ind w:firstLine="709"/>
        <w:jc w:val="both"/>
        <w:rPr>
          <w:sz w:val="24"/>
          <w:szCs w:val="24"/>
          <w:lang w:eastAsia="ru-RU"/>
        </w:rPr>
      </w:pPr>
      <w:r w:rsidRPr="00A04F68">
        <w:rPr>
          <w:sz w:val="24"/>
          <w:szCs w:val="24"/>
          <w:lang w:eastAsia="ru-RU"/>
        </w:rPr>
        <w:t></w:t>
      </w:r>
      <w:r w:rsidRPr="00A04F68">
        <w:rPr>
          <w:sz w:val="24"/>
          <w:szCs w:val="24"/>
          <w:lang w:eastAsia="ru-RU"/>
        </w:rPr>
        <w:tab/>
        <w:t xml:space="preserve">подписание решения об отказе в предоставлении муниципальной услуги (приложение 3 к настоящему административному регламенту). </w:t>
      </w:r>
    </w:p>
    <w:p w14:paraId="2B170D4E" w14:textId="77777777" w:rsidR="00947008" w:rsidRPr="00A04F68" w:rsidRDefault="00947008" w:rsidP="00A04F68">
      <w:pPr>
        <w:widowControl w:val="0"/>
        <w:autoSpaceDE w:val="0"/>
        <w:autoSpaceDN w:val="0"/>
        <w:adjustRightInd w:val="0"/>
        <w:spacing w:line="240" w:lineRule="exact"/>
        <w:ind w:firstLine="709"/>
        <w:jc w:val="both"/>
        <w:rPr>
          <w:sz w:val="24"/>
          <w:szCs w:val="24"/>
          <w:lang w:eastAsia="ru-RU"/>
        </w:rPr>
      </w:pPr>
      <w:r w:rsidRPr="00A04F68">
        <w:rPr>
          <w:sz w:val="24"/>
          <w:szCs w:val="24"/>
          <w:lang w:eastAsia="ru-RU"/>
        </w:rPr>
        <w:t></w:t>
      </w:r>
      <w:r w:rsidRPr="00A04F68">
        <w:rPr>
          <w:sz w:val="24"/>
          <w:szCs w:val="24"/>
          <w:lang w:eastAsia="ru-RU"/>
        </w:rPr>
        <w:tab/>
        <w:t>подписание решения о возврате заявления о предоставлении муниципальной услуги и прилагаемых к нему документов (приложение 5 к настоящему административному регламенту);</w:t>
      </w:r>
    </w:p>
    <w:p w14:paraId="2E663397" w14:textId="77777777" w:rsidR="00947008" w:rsidRPr="00A04F68" w:rsidRDefault="00947008" w:rsidP="00A04F68">
      <w:pPr>
        <w:widowControl w:val="0"/>
        <w:autoSpaceDE w:val="0"/>
        <w:autoSpaceDN w:val="0"/>
        <w:adjustRightInd w:val="0"/>
        <w:spacing w:line="240" w:lineRule="exact"/>
        <w:ind w:firstLine="709"/>
        <w:jc w:val="both"/>
        <w:rPr>
          <w:sz w:val="24"/>
          <w:szCs w:val="24"/>
          <w:lang w:eastAsia="ru-RU"/>
        </w:rPr>
      </w:pPr>
      <w:r w:rsidRPr="00A04F68">
        <w:rPr>
          <w:sz w:val="24"/>
          <w:szCs w:val="24"/>
          <w:lang w:eastAsia="ru-RU"/>
        </w:rPr>
        <w:t>3.1.5. Выдача результата предоставления муниципальной услуги.</w:t>
      </w:r>
    </w:p>
    <w:p w14:paraId="21D601EC" w14:textId="77777777" w:rsidR="00947008" w:rsidRPr="00A04F68" w:rsidRDefault="00947008" w:rsidP="00A04F68">
      <w:pPr>
        <w:widowControl w:val="0"/>
        <w:autoSpaceDE w:val="0"/>
        <w:autoSpaceDN w:val="0"/>
        <w:adjustRightInd w:val="0"/>
        <w:spacing w:line="240" w:lineRule="exact"/>
        <w:ind w:firstLine="709"/>
        <w:jc w:val="both"/>
        <w:rPr>
          <w:sz w:val="24"/>
          <w:szCs w:val="24"/>
          <w:lang w:eastAsia="ru-RU"/>
        </w:rPr>
      </w:pPr>
      <w:r w:rsidRPr="00A04F68">
        <w:rPr>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2A147AF3" w14:textId="77777777" w:rsidR="00947008" w:rsidRPr="00A04F68" w:rsidRDefault="00947008" w:rsidP="00A04F68">
      <w:pPr>
        <w:widowControl w:val="0"/>
        <w:autoSpaceDE w:val="0"/>
        <w:autoSpaceDN w:val="0"/>
        <w:adjustRightInd w:val="0"/>
        <w:spacing w:line="240" w:lineRule="exact"/>
        <w:ind w:firstLine="709"/>
        <w:jc w:val="both"/>
        <w:rPr>
          <w:sz w:val="24"/>
          <w:szCs w:val="24"/>
          <w:lang w:eastAsia="ru-RU"/>
        </w:rPr>
      </w:pPr>
      <w:r w:rsidRPr="00A04F68">
        <w:rPr>
          <w:sz w:val="24"/>
          <w:szCs w:val="24"/>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6EBD894D" w14:textId="77777777" w:rsidR="00947008" w:rsidRPr="00A04F68" w:rsidRDefault="00947008" w:rsidP="00A04F68">
      <w:pPr>
        <w:widowControl w:val="0"/>
        <w:autoSpaceDE w:val="0"/>
        <w:autoSpaceDN w:val="0"/>
        <w:adjustRightInd w:val="0"/>
        <w:spacing w:line="240" w:lineRule="exact"/>
        <w:ind w:firstLine="709"/>
        <w:jc w:val="both"/>
        <w:rPr>
          <w:sz w:val="24"/>
          <w:szCs w:val="24"/>
          <w:lang w:eastAsia="ru-RU"/>
        </w:rPr>
      </w:pPr>
      <w:r w:rsidRPr="00A04F68">
        <w:rPr>
          <w:sz w:val="24"/>
          <w:szCs w:val="24"/>
          <w:lang w:eastAsia="ru-RU"/>
        </w:rPr>
        <w:t>3.1.5.3. Лицо, ответственное за выполнение административной процедуры: работник канцелярии Администрации.</w:t>
      </w:r>
    </w:p>
    <w:p w14:paraId="784944AF" w14:textId="77777777" w:rsidR="00947008" w:rsidRPr="00A04F68" w:rsidRDefault="00947008" w:rsidP="00A04F68">
      <w:pPr>
        <w:widowControl w:val="0"/>
        <w:autoSpaceDE w:val="0"/>
        <w:autoSpaceDN w:val="0"/>
        <w:adjustRightInd w:val="0"/>
        <w:spacing w:line="240" w:lineRule="exact"/>
        <w:ind w:firstLine="709"/>
        <w:jc w:val="both"/>
        <w:rPr>
          <w:sz w:val="24"/>
          <w:szCs w:val="24"/>
        </w:rPr>
      </w:pPr>
      <w:r w:rsidRPr="00A04F68">
        <w:rPr>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2DDCD534" w14:textId="77777777" w:rsidR="00947008" w:rsidRPr="00A04F68" w:rsidRDefault="00947008" w:rsidP="00A04F68">
      <w:pPr>
        <w:widowControl w:val="0"/>
        <w:autoSpaceDE w:val="0"/>
        <w:autoSpaceDN w:val="0"/>
        <w:adjustRightInd w:val="0"/>
        <w:spacing w:line="240" w:lineRule="exact"/>
        <w:ind w:firstLine="709"/>
        <w:jc w:val="both"/>
        <w:rPr>
          <w:sz w:val="24"/>
          <w:szCs w:val="24"/>
        </w:rPr>
      </w:pPr>
    </w:p>
    <w:p w14:paraId="0BEBE776"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3.2. Особенности выполнения административных процедур в электронной форме.</w:t>
      </w:r>
    </w:p>
    <w:p w14:paraId="741B5CDA"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 xml:space="preserve">3.2.1. Предоставление муниципальной услуги на ЕПГУ и ПГУ ЛО осуществляется в соответствии с Федеральным </w:t>
      </w:r>
      <w:hyperlink r:id="rId17" w:history="1">
        <w:r w:rsidRPr="00A04F68">
          <w:rPr>
            <w:sz w:val="24"/>
            <w:szCs w:val="24"/>
            <w:lang w:eastAsia="ru-RU"/>
          </w:rPr>
          <w:t>законом</w:t>
        </w:r>
      </w:hyperlink>
      <w:r w:rsidRPr="00A04F68">
        <w:rPr>
          <w:sz w:val="24"/>
          <w:szCs w:val="24"/>
          <w:lang w:eastAsia="ru-RU"/>
        </w:rPr>
        <w:t xml:space="preserve"> № 210-ФЗ, Федеральным </w:t>
      </w:r>
      <w:hyperlink r:id="rId18" w:history="1">
        <w:r w:rsidRPr="00A04F68">
          <w:rPr>
            <w:sz w:val="24"/>
            <w:szCs w:val="24"/>
            <w:lang w:eastAsia="ru-RU"/>
          </w:rPr>
          <w:t>законом</w:t>
        </w:r>
      </w:hyperlink>
      <w:r w:rsidRPr="00A04F68">
        <w:rPr>
          <w:sz w:val="24"/>
          <w:szCs w:val="24"/>
          <w:lang w:eastAsia="ru-RU"/>
        </w:rPr>
        <w:t xml:space="preserve"> от 27.07.2006 № 149-ФЗ «Об информации, информационных технологиях и о защите информации», </w:t>
      </w:r>
      <w:hyperlink r:id="rId19" w:history="1">
        <w:r w:rsidRPr="00A04F68">
          <w:rPr>
            <w:sz w:val="24"/>
            <w:szCs w:val="24"/>
            <w:lang w:eastAsia="ru-RU"/>
          </w:rPr>
          <w:t>постановлением</w:t>
        </w:r>
      </w:hyperlink>
      <w:r w:rsidRPr="00A04F68">
        <w:rPr>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8C5FFDE"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EF5DE69"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 xml:space="preserve">3.2.3. Муниципальная услуга может быть получена через ПГУ ЛО либо через ЕПГУ </w:t>
      </w:r>
      <w:r w:rsidRPr="00A04F68">
        <w:rPr>
          <w:sz w:val="24"/>
          <w:szCs w:val="24"/>
          <w:lang w:eastAsia="ru-RU"/>
        </w:rPr>
        <w:lastRenderedPageBreak/>
        <w:t>следующими способами:</w:t>
      </w:r>
    </w:p>
    <w:p w14:paraId="79623829"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без личной явки на прием в Администрацию.</w:t>
      </w:r>
    </w:p>
    <w:p w14:paraId="48116AD0"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3.2.4. Для подачи заявления через ЕПГУ или через ПГУ ЛО заявитель должен выполнить следующие действия:</w:t>
      </w:r>
    </w:p>
    <w:p w14:paraId="5F3B9962"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 пройти идентификацию и аутентификацию в ЕСИА;</w:t>
      </w:r>
    </w:p>
    <w:p w14:paraId="0C782D0E"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 в личном кабинете на ЕПГУ или на ПГУ ЛО заполнить в электронной форме заявление на оказание муниципальной услуги;</w:t>
      </w:r>
    </w:p>
    <w:p w14:paraId="79652D80"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98F8947"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3.2.5. В результате направления пакета электронных документов посредством ПГУ ЛО либо через ЕПГУ, АИС «</w:t>
      </w:r>
      <w:proofErr w:type="spellStart"/>
      <w:r w:rsidRPr="00A04F68">
        <w:rPr>
          <w:sz w:val="24"/>
          <w:szCs w:val="24"/>
          <w:lang w:eastAsia="ru-RU"/>
        </w:rPr>
        <w:t>Межвед</w:t>
      </w:r>
      <w:proofErr w:type="spellEnd"/>
      <w:r w:rsidRPr="00A04F68">
        <w:rPr>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2923359"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4DC8ACE8"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69E1660"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04F68">
        <w:rPr>
          <w:sz w:val="24"/>
          <w:szCs w:val="24"/>
          <w:lang w:eastAsia="ru-RU"/>
        </w:rPr>
        <w:t>Межвед</w:t>
      </w:r>
      <w:proofErr w:type="spellEnd"/>
      <w:r w:rsidRPr="00A04F68">
        <w:rPr>
          <w:sz w:val="24"/>
          <w:szCs w:val="24"/>
          <w:lang w:eastAsia="ru-RU"/>
        </w:rPr>
        <w:t xml:space="preserve"> ЛО» формы о принятом решении и переводит дело в архив АИС «</w:t>
      </w:r>
      <w:proofErr w:type="spellStart"/>
      <w:r w:rsidRPr="00A04F68">
        <w:rPr>
          <w:sz w:val="24"/>
          <w:szCs w:val="24"/>
          <w:lang w:eastAsia="ru-RU"/>
        </w:rPr>
        <w:t>Межвед</w:t>
      </w:r>
      <w:proofErr w:type="spellEnd"/>
      <w:r w:rsidRPr="00A04F68">
        <w:rPr>
          <w:sz w:val="24"/>
          <w:szCs w:val="24"/>
          <w:lang w:eastAsia="ru-RU"/>
        </w:rPr>
        <w:t xml:space="preserve"> ЛО»;</w:t>
      </w:r>
    </w:p>
    <w:p w14:paraId="19CD2F67"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FA043AE"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 xml:space="preserve">3.2.7. В случае поступления всех документов, указанных в </w:t>
      </w:r>
      <w:hyperlink w:anchor="P99" w:history="1">
        <w:r w:rsidRPr="00A04F68">
          <w:rPr>
            <w:sz w:val="24"/>
            <w:szCs w:val="24"/>
            <w:lang w:eastAsia="ru-RU"/>
          </w:rPr>
          <w:t>пункте 2.6</w:t>
        </w:r>
      </w:hyperlink>
      <w:r w:rsidRPr="00A04F68">
        <w:rPr>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2514C11"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3E00AB5"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35079633"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F19F133" w14:textId="77777777" w:rsidR="00947008" w:rsidRPr="00A04F68" w:rsidRDefault="00947008" w:rsidP="00A04F68">
      <w:pPr>
        <w:widowControl w:val="0"/>
        <w:autoSpaceDE w:val="0"/>
        <w:autoSpaceDN w:val="0"/>
        <w:spacing w:line="240" w:lineRule="exact"/>
        <w:ind w:firstLine="709"/>
        <w:jc w:val="both"/>
        <w:rPr>
          <w:sz w:val="24"/>
          <w:szCs w:val="24"/>
          <w:lang w:eastAsia="ru-RU"/>
        </w:rPr>
      </w:pPr>
    </w:p>
    <w:p w14:paraId="21472718"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41B3770B" w14:textId="77777777" w:rsidR="00947008" w:rsidRPr="00A04F68" w:rsidRDefault="00947008" w:rsidP="00A04F68">
      <w:pPr>
        <w:widowControl w:val="0"/>
        <w:autoSpaceDE w:val="0"/>
        <w:autoSpaceDN w:val="0"/>
        <w:spacing w:line="240" w:lineRule="exact"/>
        <w:ind w:firstLine="709"/>
        <w:jc w:val="both"/>
        <w:rPr>
          <w:sz w:val="24"/>
          <w:szCs w:val="24"/>
          <w:lang w:eastAsia="ru-RU"/>
        </w:rPr>
      </w:pPr>
    </w:p>
    <w:p w14:paraId="1CEACB19"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14:paraId="767E3959"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 xml:space="preserve">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w:t>
      </w:r>
      <w:r w:rsidRPr="00A04F68">
        <w:rPr>
          <w:sz w:val="24"/>
          <w:szCs w:val="24"/>
          <w:lang w:eastAsia="ru-RU"/>
        </w:rPr>
        <w:lastRenderedPageBreak/>
        <w:t>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36AFF2B" w14:textId="77777777" w:rsidR="00947008" w:rsidRPr="00A04F68" w:rsidRDefault="00947008" w:rsidP="00A04F68">
      <w:pPr>
        <w:widowControl w:val="0"/>
        <w:autoSpaceDE w:val="0"/>
        <w:autoSpaceDN w:val="0"/>
        <w:spacing w:line="240" w:lineRule="exact"/>
        <w:ind w:firstLine="709"/>
        <w:jc w:val="both"/>
        <w:rPr>
          <w:sz w:val="24"/>
          <w:szCs w:val="24"/>
          <w:lang w:eastAsia="ru-RU"/>
        </w:rPr>
      </w:pPr>
    </w:p>
    <w:p w14:paraId="1ACC0DEF" w14:textId="77777777" w:rsidR="00947008" w:rsidRPr="00A04F68" w:rsidRDefault="00947008" w:rsidP="00A04F68">
      <w:pPr>
        <w:autoSpaceDE w:val="0"/>
        <w:autoSpaceDN w:val="0"/>
        <w:adjustRightInd w:val="0"/>
        <w:spacing w:line="240" w:lineRule="exact"/>
        <w:jc w:val="center"/>
        <w:outlineLvl w:val="0"/>
        <w:rPr>
          <w:rFonts w:eastAsiaTheme="minorEastAsia"/>
          <w:sz w:val="24"/>
          <w:szCs w:val="24"/>
          <w:lang w:eastAsia="ru-RU"/>
        </w:rPr>
      </w:pPr>
      <w:bookmarkStart w:id="14" w:name="Par469"/>
      <w:bookmarkEnd w:id="14"/>
      <w:r w:rsidRPr="00A04F68">
        <w:rPr>
          <w:rFonts w:eastAsiaTheme="minorEastAsia"/>
          <w:sz w:val="24"/>
          <w:szCs w:val="24"/>
          <w:lang w:eastAsia="ru-RU"/>
        </w:rPr>
        <w:t>4. Формы контроля за исполнением административного регламента</w:t>
      </w:r>
    </w:p>
    <w:p w14:paraId="213F4039" w14:textId="77777777" w:rsidR="00947008" w:rsidRPr="00A04F68" w:rsidRDefault="00947008" w:rsidP="00A04F68">
      <w:pPr>
        <w:autoSpaceDE w:val="0"/>
        <w:autoSpaceDN w:val="0"/>
        <w:adjustRightInd w:val="0"/>
        <w:spacing w:line="240" w:lineRule="exact"/>
        <w:jc w:val="center"/>
        <w:outlineLvl w:val="0"/>
        <w:rPr>
          <w:rFonts w:eastAsiaTheme="minorEastAsia"/>
          <w:b/>
          <w:sz w:val="24"/>
          <w:szCs w:val="24"/>
          <w:lang w:eastAsia="ru-RU"/>
        </w:rPr>
      </w:pPr>
    </w:p>
    <w:p w14:paraId="128F9F9B" w14:textId="77777777" w:rsidR="00947008" w:rsidRPr="00A04F68" w:rsidRDefault="00947008" w:rsidP="00A04F68">
      <w:pPr>
        <w:widowControl w:val="0"/>
        <w:autoSpaceDE w:val="0"/>
        <w:autoSpaceDN w:val="0"/>
        <w:adjustRightInd w:val="0"/>
        <w:spacing w:line="240" w:lineRule="exact"/>
        <w:ind w:firstLine="540"/>
        <w:jc w:val="both"/>
        <w:rPr>
          <w:sz w:val="24"/>
          <w:szCs w:val="24"/>
        </w:rPr>
      </w:pPr>
      <w:r w:rsidRPr="00A04F68">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AEAA911" w14:textId="77777777" w:rsidR="00947008" w:rsidRPr="00A04F68" w:rsidRDefault="00947008" w:rsidP="00A04F68">
      <w:pPr>
        <w:widowControl w:val="0"/>
        <w:autoSpaceDE w:val="0"/>
        <w:autoSpaceDN w:val="0"/>
        <w:adjustRightInd w:val="0"/>
        <w:spacing w:line="240" w:lineRule="exact"/>
        <w:ind w:firstLine="540"/>
        <w:jc w:val="both"/>
        <w:rPr>
          <w:sz w:val="24"/>
          <w:szCs w:val="24"/>
        </w:rPr>
      </w:pPr>
      <w:r w:rsidRPr="00A04F68">
        <w:rPr>
          <w:sz w:val="24"/>
          <w:szCs w:val="24"/>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0764CE04" w14:textId="77777777" w:rsidR="00947008" w:rsidRPr="00A04F68" w:rsidRDefault="00947008" w:rsidP="00A04F68">
      <w:pPr>
        <w:widowControl w:val="0"/>
        <w:autoSpaceDE w:val="0"/>
        <w:autoSpaceDN w:val="0"/>
        <w:adjustRightInd w:val="0"/>
        <w:spacing w:line="240" w:lineRule="exact"/>
        <w:ind w:firstLine="540"/>
        <w:jc w:val="both"/>
        <w:rPr>
          <w:sz w:val="24"/>
          <w:szCs w:val="24"/>
        </w:rPr>
      </w:pPr>
      <w:r w:rsidRPr="00A04F68">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414024F4" w14:textId="77777777" w:rsidR="00947008" w:rsidRPr="00A04F68" w:rsidRDefault="00947008" w:rsidP="00A04F68">
      <w:pPr>
        <w:widowControl w:val="0"/>
        <w:autoSpaceDE w:val="0"/>
        <w:autoSpaceDN w:val="0"/>
        <w:adjustRightInd w:val="0"/>
        <w:spacing w:line="240" w:lineRule="exact"/>
        <w:ind w:firstLine="540"/>
        <w:jc w:val="both"/>
        <w:rPr>
          <w:sz w:val="24"/>
          <w:szCs w:val="24"/>
        </w:rPr>
      </w:pPr>
      <w:r w:rsidRPr="00A04F68">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4D672A4" w14:textId="77777777" w:rsidR="00947008" w:rsidRPr="00A04F68" w:rsidRDefault="00947008" w:rsidP="00A04F68">
      <w:pPr>
        <w:widowControl w:val="0"/>
        <w:autoSpaceDE w:val="0"/>
        <w:autoSpaceDN w:val="0"/>
        <w:adjustRightInd w:val="0"/>
        <w:spacing w:line="240" w:lineRule="exact"/>
        <w:ind w:firstLine="540"/>
        <w:jc w:val="both"/>
        <w:rPr>
          <w:sz w:val="24"/>
          <w:szCs w:val="24"/>
        </w:rPr>
      </w:pPr>
      <w:r w:rsidRPr="00A04F68">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1F8DACA" w14:textId="77777777" w:rsidR="00947008" w:rsidRPr="00A04F68" w:rsidRDefault="00947008" w:rsidP="00A04F68">
      <w:pPr>
        <w:widowControl w:val="0"/>
        <w:autoSpaceDE w:val="0"/>
        <w:autoSpaceDN w:val="0"/>
        <w:adjustRightInd w:val="0"/>
        <w:spacing w:line="240" w:lineRule="exact"/>
        <w:ind w:firstLine="540"/>
        <w:jc w:val="both"/>
        <w:rPr>
          <w:sz w:val="24"/>
          <w:szCs w:val="24"/>
        </w:rPr>
      </w:pPr>
      <w:r w:rsidRPr="00A04F68">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2EE4FBA" w14:textId="77777777" w:rsidR="00947008" w:rsidRPr="00A04F68" w:rsidRDefault="00947008" w:rsidP="00A04F68">
      <w:pPr>
        <w:widowControl w:val="0"/>
        <w:autoSpaceDE w:val="0"/>
        <w:autoSpaceDN w:val="0"/>
        <w:adjustRightInd w:val="0"/>
        <w:spacing w:line="240" w:lineRule="exact"/>
        <w:ind w:firstLine="540"/>
        <w:jc w:val="both"/>
        <w:rPr>
          <w:sz w:val="24"/>
          <w:szCs w:val="24"/>
        </w:rPr>
      </w:pPr>
      <w:r w:rsidRPr="00A04F68">
        <w:rPr>
          <w:sz w:val="24"/>
          <w:szCs w:val="24"/>
        </w:rPr>
        <w:t>Внеплановые проверки предоставления муниципальной услуги проводятся по обращениям физических,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0B754BF8" w14:textId="77777777" w:rsidR="00947008" w:rsidRPr="00A04F68" w:rsidRDefault="00947008" w:rsidP="00A04F68">
      <w:pPr>
        <w:widowControl w:val="0"/>
        <w:autoSpaceDE w:val="0"/>
        <w:autoSpaceDN w:val="0"/>
        <w:adjustRightInd w:val="0"/>
        <w:spacing w:line="240" w:lineRule="exact"/>
        <w:ind w:firstLine="540"/>
        <w:jc w:val="both"/>
        <w:rPr>
          <w:sz w:val="24"/>
          <w:szCs w:val="24"/>
        </w:rPr>
      </w:pPr>
      <w:r w:rsidRPr="00A04F68">
        <w:rPr>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2DF021D1" w14:textId="77777777" w:rsidR="00947008" w:rsidRPr="00A04F68" w:rsidRDefault="00947008" w:rsidP="00A04F68">
      <w:pPr>
        <w:widowControl w:val="0"/>
        <w:autoSpaceDE w:val="0"/>
        <w:autoSpaceDN w:val="0"/>
        <w:adjustRightInd w:val="0"/>
        <w:spacing w:line="240" w:lineRule="exact"/>
        <w:ind w:firstLine="540"/>
        <w:jc w:val="both"/>
        <w:rPr>
          <w:sz w:val="24"/>
          <w:szCs w:val="24"/>
        </w:rPr>
      </w:pPr>
      <w:r w:rsidRPr="00A04F68">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04E2CA6" w14:textId="77777777" w:rsidR="00947008" w:rsidRPr="00A04F68" w:rsidRDefault="00947008" w:rsidP="00A04F68">
      <w:pPr>
        <w:widowControl w:val="0"/>
        <w:autoSpaceDE w:val="0"/>
        <w:autoSpaceDN w:val="0"/>
        <w:adjustRightInd w:val="0"/>
        <w:spacing w:line="240" w:lineRule="exact"/>
        <w:ind w:firstLine="540"/>
        <w:jc w:val="both"/>
        <w:rPr>
          <w:sz w:val="24"/>
          <w:szCs w:val="24"/>
        </w:rPr>
      </w:pPr>
      <w:r w:rsidRPr="00A04F68">
        <w:rPr>
          <w:sz w:val="24"/>
          <w:szCs w:val="24"/>
        </w:rPr>
        <w:t>По результатам рассмотрения обращений дается письменный ответ.</w:t>
      </w:r>
    </w:p>
    <w:p w14:paraId="0213D62E" w14:textId="77777777" w:rsidR="00947008" w:rsidRPr="00A04F68" w:rsidRDefault="00947008" w:rsidP="00A04F68">
      <w:pPr>
        <w:widowControl w:val="0"/>
        <w:autoSpaceDE w:val="0"/>
        <w:autoSpaceDN w:val="0"/>
        <w:adjustRightInd w:val="0"/>
        <w:spacing w:line="240" w:lineRule="exact"/>
        <w:ind w:firstLine="540"/>
        <w:jc w:val="both"/>
        <w:rPr>
          <w:sz w:val="24"/>
          <w:szCs w:val="24"/>
        </w:rPr>
      </w:pPr>
      <w:r w:rsidRPr="00A04F68">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E0C53F0" w14:textId="77777777" w:rsidR="00947008" w:rsidRPr="00A04F68" w:rsidRDefault="00947008" w:rsidP="00A04F68">
      <w:pPr>
        <w:widowControl w:val="0"/>
        <w:autoSpaceDE w:val="0"/>
        <w:autoSpaceDN w:val="0"/>
        <w:adjustRightInd w:val="0"/>
        <w:spacing w:line="240" w:lineRule="exact"/>
        <w:ind w:firstLine="540"/>
        <w:jc w:val="both"/>
        <w:rPr>
          <w:sz w:val="24"/>
          <w:szCs w:val="24"/>
        </w:rPr>
      </w:pPr>
      <w:r w:rsidRPr="00A04F68">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9FD04FE" w14:textId="77777777" w:rsidR="00947008" w:rsidRPr="00A04F68" w:rsidRDefault="00947008" w:rsidP="00A04F68">
      <w:pPr>
        <w:widowControl w:val="0"/>
        <w:autoSpaceDE w:val="0"/>
        <w:autoSpaceDN w:val="0"/>
        <w:adjustRightInd w:val="0"/>
        <w:spacing w:line="240" w:lineRule="exact"/>
        <w:ind w:firstLine="540"/>
        <w:jc w:val="both"/>
        <w:rPr>
          <w:sz w:val="24"/>
          <w:szCs w:val="24"/>
        </w:rPr>
      </w:pPr>
      <w:r w:rsidRPr="00A04F68">
        <w:rPr>
          <w:sz w:val="24"/>
          <w:szCs w:val="24"/>
        </w:rPr>
        <w:t>Руководитель ОМСУ несет персональную ответственность за обеспечение предоставления муниципальной услуги.</w:t>
      </w:r>
    </w:p>
    <w:p w14:paraId="0AB556D9" w14:textId="77777777" w:rsidR="00947008" w:rsidRPr="00A04F68" w:rsidRDefault="00947008" w:rsidP="00A04F68">
      <w:pPr>
        <w:widowControl w:val="0"/>
        <w:autoSpaceDE w:val="0"/>
        <w:autoSpaceDN w:val="0"/>
        <w:adjustRightInd w:val="0"/>
        <w:spacing w:line="240" w:lineRule="exact"/>
        <w:ind w:firstLine="540"/>
        <w:jc w:val="both"/>
        <w:rPr>
          <w:sz w:val="24"/>
          <w:szCs w:val="24"/>
        </w:rPr>
      </w:pPr>
      <w:r w:rsidRPr="00A04F68">
        <w:rPr>
          <w:sz w:val="24"/>
          <w:szCs w:val="24"/>
        </w:rPr>
        <w:t>Работники ОМСУ при предоставлении муниципальной услуги несут персональную ответственность:</w:t>
      </w:r>
    </w:p>
    <w:p w14:paraId="69D17CC0" w14:textId="77777777" w:rsidR="00947008" w:rsidRPr="00A04F68" w:rsidRDefault="00947008" w:rsidP="00A04F68">
      <w:pPr>
        <w:widowControl w:val="0"/>
        <w:numPr>
          <w:ilvl w:val="0"/>
          <w:numId w:val="27"/>
        </w:numPr>
        <w:suppressAutoHyphens w:val="0"/>
        <w:autoSpaceDE w:val="0"/>
        <w:autoSpaceDN w:val="0"/>
        <w:adjustRightInd w:val="0"/>
        <w:spacing w:line="240" w:lineRule="exact"/>
        <w:ind w:left="0" w:firstLine="567"/>
        <w:jc w:val="both"/>
        <w:rPr>
          <w:sz w:val="24"/>
          <w:szCs w:val="24"/>
        </w:rPr>
      </w:pPr>
      <w:r w:rsidRPr="00A04F68">
        <w:rPr>
          <w:sz w:val="24"/>
          <w:szCs w:val="24"/>
        </w:rPr>
        <w:t>за неисполнение или ненадлежащее исполнение административных процедур при предоставлении муниципальной услуги;</w:t>
      </w:r>
    </w:p>
    <w:p w14:paraId="24ABBB40" w14:textId="77777777" w:rsidR="00947008" w:rsidRPr="00A04F68" w:rsidRDefault="00947008" w:rsidP="00A04F68">
      <w:pPr>
        <w:widowControl w:val="0"/>
        <w:numPr>
          <w:ilvl w:val="0"/>
          <w:numId w:val="27"/>
        </w:numPr>
        <w:suppressAutoHyphens w:val="0"/>
        <w:autoSpaceDE w:val="0"/>
        <w:autoSpaceDN w:val="0"/>
        <w:adjustRightInd w:val="0"/>
        <w:spacing w:line="240" w:lineRule="exact"/>
        <w:ind w:left="0" w:firstLine="567"/>
        <w:jc w:val="both"/>
        <w:rPr>
          <w:sz w:val="24"/>
          <w:szCs w:val="24"/>
        </w:rPr>
      </w:pPr>
      <w:r w:rsidRPr="00A04F68">
        <w:rPr>
          <w:sz w:val="24"/>
          <w:szCs w:val="24"/>
        </w:rPr>
        <w:t>за действия (бездействие), влекущие нарушение прав и законных интересов физических или юридических лиц.</w:t>
      </w:r>
    </w:p>
    <w:p w14:paraId="6B3B567F" w14:textId="77777777" w:rsidR="00947008" w:rsidRPr="00A04F68" w:rsidRDefault="00947008" w:rsidP="00A04F68">
      <w:pPr>
        <w:widowControl w:val="0"/>
        <w:autoSpaceDE w:val="0"/>
        <w:autoSpaceDN w:val="0"/>
        <w:adjustRightInd w:val="0"/>
        <w:spacing w:line="240" w:lineRule="exact"/>
        <w:ind w:firstLine="709"/>
        <w:jc w:val="both"/>
        <w:rPr>
          <w:sz w:val="24"/>
          <w:szCs w:val="24"/>
        </w:rPr>
      </w:pPr>
      <w:r w:rsidRPr="00A04F68">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5E723494" w14:textId="77777777" w:rsidR="00947008" w:rsidRPr="00A04F68" w:rsidRDefault="00947008" w:rsidP="00A04F68">
      <w:pPr>
        <w:widowControl w:val="0"/>
        <w:autoSpaceDE w:val="0"/>
        <w:autoSpaceDN w:val="0"/>
        <w:adjustRightInd w:val="0"/>
        <w:spacing w:line="240" w:lineRule="exact"/>
        <w:jc w:val="center"/>
        <w:outlineLvl w:val="1"/>
        <w:rPr>
          <w:sz w:val="24"/>
          <w:szCs w:val="24"/>
          <w:lang w:eastAsia="ru-RU"/>
        </w:rPr>
      </w:pPr>
    </w:p>
    <w:p w14:paraId="5E580813" w14:textId="77777777" w:rsidR="00947008" w:rsidRPr="00A04F68" w:rsidRDefault="00947008" w:rsidP="00A04F68">
      <w:pPr>
        <w:widowControl w:val="0"/>
        <w:autoSpaceDE w:val="0"/>
        <w:autoSpaceDN w:val="0"/>
        <w:adjustRightInd w:val="0"/>
        <w:spacing w:line="240" w:lineRule="exact"/>
        <w:jc w:val="center"/>
        <w:outlineLvl w:val="1"/>
        <w:rPr>
          <w:sz w:val="24"/>
          <w:szCs w:val="24"/>
          <w:lang w:eastAsia="ru-RU"/>
        </w:rPr>
      </w:pPr>
      <w:bookmarkStart w:id="15" w:name="Par491"/>
      <w:bookmarkEnd w:id="15"/>
      <w:r w:rsidRPr="00A04F68">
        <w:rPr>
          <w:rFonts w:eastAsiaTheme="minorEastAsia"/>
          <w:sz w:val="24"/>
          <w:szCs w:val="24"/>
          <w:lang w:eastAsia="ru-RU"/>
        </w:rPr>
        <w:lastRenderedPageBreak/>
        <w:t>5</w:t>
      </w:r>
      <w:r w:rsidRPr="00A04F68">
        <w:rPr>
          <w:sz w:val="24"/>
          <w:szCs w:val="24"/>
          <w:lang w:eastAsia="ru-RU"/>
        </w:rPr>
        <w:t xml:space="preserve">. </w:t>
      </w:r>
      <w:bookmarkStart w:id="16" w:name="Par540"/>
      <w:bookmarkEnd w:id="16"/>
      <w:r w:rsidRPr="00A04F68">
        <w:rPr>
          <w:sz w:val="24"/>
          <w:szCs w:val="24"/>
          <w:lang w:eastAsia="ru-RU"/>
        </w:rPr>
        <w:t>Досудебный (внесудебный) порядок обжалования решений</w:t>
      </w:r>
    </w:p>
    <w:p w14:paraId="723AB9D5" w14:textId="77777777" w:rsidR="00947008" w:rsidRPr="00A04F68" w:rsidRDefault="00947008" w:rsidP="00A04F68">
      <w:pPr>
        <w:widowControl w:val="0"/>
        <w:autoSpaceDE w:val="0"/>
        <w:autoSpaceDN w:val="0"/>
        <w:adjustRightInd w:val="0"/>
        <w:spacing w:line="240" w:lineRule="exact"/>
        <w:jc w:val="center"/>
        <w:rPr>
          <w:sz w:val="24"/>
          <w:szCs w:val="24"/>
          <w:lang w:eastAsia="ru-RU"/>
        </w:rPr>
      </w:pPr>
      <w:r w:rsidRPr="00A04F68">
        <w:rPr>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A04F68">
        <w:rPr>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1F82706" w14:textId="77777777" w:rsidR="00947008" w:rsidRPr="00A04F68" w:rsidRDefault="00947008" w:rsidP="00A04F68">
      <w:pPr>
        <w:autoSpaceDE w:val="0"/>
        <w:autoSpaceDN w:val="0"/>
        <w:adjustRightInd w:val="0"/>
        <w:spacing w:line="240" w:lineRule="exact"/>
        <w:jc w:val="center"/>
        <w:rPr>
          <w:rFonts w:eastAsia="Calibri"/>
          <w:sz w:val="24"/>
          <w:szCs w:val="24"/>
        </w:rPr>
      </w:pPr>
    </w:p>
    <w:p w14:paraId="37FDFAC1" w14:textId="77777777" w:rsidR="00947008" w:rsidRPr="00A04F68" w:rsidRDefault="00947008" w:rsidP="00A04F68">
      <w:pPr>
        <w:autoSpaceDN w:val="0"/>
        <w:spacing w:line="240" w:lineRule="exact"/>
        <w:ind w:firstLine="709"/>
        <w:jc w:val="both"/>
        <w:rPr>
          <w:rFonts w:eastAsia="Calibri"/>
          <w:sz w:val="24"/>
          <w:szCs w:val="24"/>
        </w:rPr>
      </w:pPr>
      <w:r w:rsidRPr="00A04F68">
        <w:rPr>
          <w:rFonts w:eastAsia="Calibri"/>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5899555"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rFonts w:eastAsia="Calibri"/>
          <w:sz w:val="24"/>
          <w:szCs w:val="24"/>
        </w:rPr>
        <w:t xml:space="preserve">5.2. </w:t>
      </w:r>
      <w:r w:rsidRPr="00A04F68">
        <w:rPr>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A04F68">
        <w:rPr>
          <w:sz w:val="24"/>
          <w:szCs w:val="24"/>
          <w:lang w:eastAsia="ru-RU"/>
        </w:rPr>
        <w:t>являются</w:t>
      </w:r>
      <w:r w:rsidRPr="00A04F68">
        <w:rPr>
          <w:sz w:val="24"/>
          <w:szCs w:val="24"/>
        </w:rPr>
        <w:t xml:space="preserve"> </w:t>
      </w:r>
      <w:r w:rsidRPr="00A04F68">
        <w:rPr>
          <w:sz w:val="24"/>
          <w:szCs w:val="24"/>
          <w:lang w:eastAsia="ru-RU"/>
        </w:rPr>
        <w:t>в том числе следующие случаи:</w:t>
      </w:r>
    </w:p>
    <w:p w14:paraId="2A32A1D7" w14:textId="77777777" w:rsidR="00947008" w:rsidRPr="00A04F68" w:rsidRDefault="00947008" w:rsidP="00A04F68">
      <w:pPr>
        <w:spacing w:line="240" w:lineRule="exact"/>
        <w:ind w:firstLine="709"/>
        <w:contextualSpacing/>
        <w:jc w:val="both"/>
        <w:rPr>
          <w:rFonts w:eastAsia="Calibri"/>
          <w:sz w:val="24"/>
          <w:szCs w:val="24"/>
        </w:rPr>
      </w:pPr>
      <w:r w:rsidRPr="00A04F68">
        <w:rPr>
          <w:rFonts w:eastAsia="Calibri"/>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3778547" w14:textId="77777777" w:rsidR="00947008" w:rsidRPr="00A04F68" w:rsidRDefault="00947008" w:rsidP="00A04F68">
      <w:pPr>
        <w:autoSpaceDN w:val="0"/>
        <w:spacing w:line="240" w:lineRule="exact"/>
        <w:ind w:firstLine="709"/>
        <w:jc w:val="both"/>
        <w:rPr>
          <w:rFonts w:eastAsia="Calibri"/>
          <w:sz w:val="24"/>
          <w:szCs w:val="24"/>
        </w:rPr>
      </w:pPr>
      <w:r w:rsidRPr="00A04F68">
        <w:rPr>
          <w:rFonts w:eastAsia="Calibri"/>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B40DC45" w14:textId="77777777" w:rsidR="00947008" w:rsidRPr="00A04F68" w:rsidRDefault="00947008" w:rsidP="00A04F68">
      <w:pPr>
        <w:autoSpaceDN w:val="0"/>
        <w:spacing w:line="240" w:lineRule="exact"/>
        <w:ind w:firstLine="709"/>
        <w:jc w:val="both"/>
        <w:rPr>
          <w:rFonts w:eastAsia="Calibri"/>
          <w:sz w:val="24"/>
          <w:szCs w:val="24"/>
        </w:rPr>
      </w:pPr>
      <w:r w:rsidRPr="00A04F68">
        <w:rPr>
          <w:rFonts w:eastAsia="Calibri"/>
          <w:sz w:val="24"/>
          <w:szCs w:val="24"/>
        </w:rPr>
        <w:t xml:space="preserve">3) </w:t>
      </w:r>
      <w:r w:rsidRPr="00A04F68">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A04F68">
        <w:rPr>
          <w:rFonts w:eastAsia="Calibri"/>
          <w:sz w:val="24"/>
          <w:szCs w:val="24"/>
        </w:rPr>
        <w:t>, муниципальными правовыми актами для предоставления муниципальной услуги;</w:t>
      </w:r>
    </w:p>
    <w:p w14:paraId="124F1710" w14:textId="77777777" w:rsidR="00947008" w:rsidRPr="00A04F68" w:rsidRDefault="00947008" w:rsidP="00A04F68">
      <w:pPr>
        <w:autoSpaceDN w:val="0"/>
        <w:spacing w:line="240" w:lineRule="exact"/>
        <w:ind w:firstLine="709"/>
        <w:jc w:val="both"/>
        <w:rPr>
          <w:rFonts w:eastAsia="Calibri"/>
          <w:sz w:val="24"/>
          <w:szCs w:val="24"/>
        </w:rPr>
      </w:pPr>
      <w:r w:rsidRPr="00A04F68">
        <w:rPr>
          <w:rFonts w:eastAsia="Calibri"/>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F348C09" w14:textId="77777777" w:rsidR="00947008" w:rsidRPr="00A04F68" w:rsidRDefault="00947008" w:rsidP="00A04F68">
      <w:pPr>
        <w:autoSpaceDN w:val="0"/>
        <w:spacing w:line="240" w:lineRule="exact"/>
        <w:ind w:firstLine="709"/>
        <w:jc w:val="both"/>
        <w:rPr>
          <w:rFonts w:eastAsia="Calibri"/>
          <w:sz w:val="24"/>
          <w:szCs w:val="24"/>
        </w:rPr>
      </w:pPr>
      <w:r w:rsidRPr="00A04F68">
        <w:rPr>
          <w:rFonts w:eastAsia="Calibri"/>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DED4390" w14:textId="77777777" w:rsidR="00947008" w:rsidRPr="00A04F68" w:rsidRDefault="00947008" w:rsidP="00A04F68">
      <w:pPr>
        <w:autoSpaceDN w:val="0"/>
        <w:spacing w:line="240" w:lineRule="exact"/>
        <w:ind w:firstLine="709"/>
        <w:jc w:val="both"/>
        <w:rPr>
          <w:rFonts w:eastAsia="Calibri"/>
          <w:sz w:val="24"/>
          <w:szCs w:val="24"/>
        </w:rPr>
      </w:pPr>
      <w:r w:rsidRPr="00A04F68">
        <w:rPr>
          <w:rFonts w:eastAsia="Calibri"/>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2459C64" w14:textId="77777777" w:rsidR="00947008" w:rsidRPr="00A04F68" w:rsidRDefault="00947008" w:rsidP="00A04F68">
      <w:pPr>
        <w:autoSpaceDN w:val="0"/>
        <w:spacing w:line="240" w:lineRule="exact"/>
        <w:ind w:firstLine="709"/>
        <w:jc w:val="both"/>
        <w:rPr>
          <w:rFonts w:eastAsia="Calibri"/>
          <w:sz w:val="24"/>
          <w:szCs w:val="24"/>
        </w:rPr>
      </w:pPr>
      <w:r w:rsidRPr="00A04F68">
        <w:rPr>
          <w:rFonts w:eastAsia="Calibri"/>
          <w:sz w:val="24"/>
          <w:szCs w:val="24"/>
        </w:rPr>
        <w:t xml:space="preserve">7) </w:t>
      </w:r>
      <w:r w:rsidRPr="00A04F68">
        <w:rPr>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A04F68">
        <w:rPr>
          <w:rFonts w:eastAsia="Calibri"/>
          <w:sz w:val="24"/>
          <w:szCs w:val="24"/>
        </w:rPr>
        <w:t>или муниципальных услуг в полном объеме в порядке, определенном частью 1.3 статьи 16 Федерального закона от 27.07.2010 № 210-ФЗ;</w:t>
      </w:r>
    </w:p>
    <w:p w14:paraId="338D8132" w14:textId="77777777" w:rsidR="00947008" w:rsidRPr="00A04F68" w:rsidRDefault="00947008" w:rsidP="00A04F68">
      <w:pPr>
        <w:autoSpaceDN w:val="0"/>
        <w:spacing w:line="240" w:lineRule="exact"/>
        <w:ind w:firstLine="709"/>
        <w:jc w:val="both"/>
        <w:rPr>
          <w:rFonts w:eastAsia="Calibri"/>
          <w:sz w:val="24"/>
          <w:szCs w:val="24"/>
        </w:rPr>
      </w:pPr>
      <w:r w:rsidRPr="00A04F68">
        <w:rPr>
          <w:rFonts w:eastAsia="Calibri"/>
          <w:sz w:val="24"/>
          <w:szCs w:val="24"/>
        </w:rPr>
        <w:t>8) нарушение срока или порядка выдачи документов по результатам предоставления муниципальной услуги;</w:t>
      </w:r>
    </w:p>
    <w:p w14:paraId="56A21EF9" w14:textId="77777777" w:rsidR="00947008" w:rsidRPr="00A04F68" w:rsidRDefault="00947008" w:rsidP="00A04F68">
      <w:pPr>
        <w:autoSpaceDN w:val="0"/>
        <w:spacing w:line="240" w:lineRule="exact"/>
        <w:ind w:firstLine="709"/>
        <w:jc w:val="both"/>
        <w:rPr>
          <w:rFonts w:eastAsia="Calibri"/>
          <w:sz w:val="24"/>
          <w:szCs w:val="24"/>
        </w:rPr>
      </w:pPr>
      <w:r w:rsidRPr="00A04F68">
        <w:rPr>
          <w:rFonts w:eastAsia="Calibri"/>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A04F68">
        <w:rPr>
          <w:rFonts w:eastAsia="Calibri"/>
          <w:sz w:val="24"/>
          <w:szCs w:val="24"/>
        </w:rPr>
        <w:lastRenderedPageBreak/>
        <w:t>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A04F68">
        <w:rPr>
          <w:rFonts w:eastAsia="Calibri"/>
          <w:iCs/>
          <w:sz w:val="24"/>
          <w:szCs w:val="24"/>
        </w:rPr>
        <w:t xml:space="preserve"> от 27.07.2010 № 210-ФЗ</w:t>
      </w:r>
      <w:r w:rsidRPr="00A04F68">
        <w:rPr>
          <w:rFonts w:eastAsia="Calibri"/>
          <w:sz w:val="24"/>
          <w:szCs w:val="24"/>
        </w:rPr>
        <w:t>;</w:t>
      </w:r>
    </w:p>
    <w:p w14:paraId="248B1F0F" w14:textId="77777777" w:rsidR="00947008" w:rsidRPr="00A04F68" w:rsidRDefault="00947008" w:rsidP="00A04F68">
      <w:pPr>
        <w:spacing w:line="240" w:lineRule="exact"/>
        <w:ind w:firstLine="709"/>
        <w:contextualSpacing/>
        <w:jc w:val="both"/>
        <w:rPr>
          <w:sz w:val="24"/>
          <w:szCs w:val="24"/>
        </w:rPr>
      </w:pPr>
      <w:r w:rsidRPr="00A04F68">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8334BCF" w14:textId="77777777" w:rsidR="00947008" w:rsidRPr="00A04F68" w:rsidRDefault="00947008" w:rsidP="00A04F68">
      <w:pPr>
        <w:spacing w:line="240" w:lineRule="exact"/>
        <w:ind w:firstLine="709"/>
        <w:contextualSpacing/>
        <w:jc w:val="both"/>
        <w:rPr>
          <w:sz w:val="24"/>
          <w:szCs w:val="24"/>
        </w:rPr>
      </w:pPr>
      <w:r w:rsidRPr="00A04F68">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32EFF102" w14:textId="77777777" w:rsidR="00947008" w:rsidRPr="00A04F68" w:rsidRDefault="00947008" w:rsidP="00A04F68">
      <w:pPr>
        <w:spacing w:line="240" w:lineRule="exact"/>
        <w:ind w:firstLine="709"/>
        <w:contextualSpacing/>
        <w:jc w:val="both"/>
        <w:rPr>
          <w:sz w:val="24"/>
          <w:szCs w:val="24"/>
        </w:rPr>
      </w:pPr>
      <w:r w:rsidRPr="00A04F68">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9FDA508" w14:textId="77777777" w:rsidR="00947008" w:rsidRPr="00A04F68" w:rsidRDefault="00947008" w:rsidP="00A04F68">
      <w:pPr>
        <w:autoSpaceDN w:val="0"/>
        <w:spacing w:line="240" w:lineRule="exact"/>
        <w:ind w:firstLine="709"/>
        <w:jc w:val="both"/>
        <w:rPr>
          <w:rFonts w:eastAsia="Calibri"/>
          <w:sz w:val="24"/>
          <w:szCs w:val="24"/>
        </w:rPr>
      </w:pPr>
      <w:r w:rsidRPr="00A04F68">
        <w:rPr>
          <w:rFonts w:eastAsia="Calibri"/>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A04F68">
          <w:rPr>
            <w:rFonts w:eastAsia="Calibri"/>
            <w:sz w:val="24"/>
            <w:szCs w:val="24"/>
          </w:rPr>
          <w:t>ч. 5 ст. 11.2</w:t>
        </w:r>
      </w:hyperlink>
      <w:r w:rsidRPr="00A04F68">
        <w:rPr>
          <w:rFonts w:eastAsia="Calibri"/>
          <w:sz w:val="24"/>
          <w:szCs w:val="24"/>
        </w:rPr>
        <w:t xml:space="preserve"> Федерального закона от 27.07.2010 № 210-ФЗ.</w:t>
      </w:r>
    </w:p>
    <w:p w14:paraId="52B0EC70" w14:textId="77777777" w:rsidR="00947008" w:rsidRPr="00A04F68" w:rsidRDefault="00947008" w:rsidP="00A04F68">
      <w:pPr>
        <w:autoSpaceDN w:val="0"/>
        <w:spacing w:line="240" w:lineRule="exact"/>
        <w:ind w:firstLine="709"/>
        <w:jc w:val="both"/>
        <w:rPr>
          <w:rFonts w:eastAsia="Calibri"/>
          <w:sz w:val="24"/>
          <w:szCs w:val="24"/>
        </w:rPr>
      </w:pPr>
      <w:r w:rsidRPr="00A04F68">
        <w:rPr>
          <w:rFonts w:eastAsia="Calibri"/>
          <w:sz w:val="24"/>
          <w:szCs w:val="24"/>
        </w:rPr>
        <w:t>В письменной жалобе в обязательном порядке указываются:</w:t>
      </w:r>
    </w:p>
    <w:p w14:paraId="686B57EE" w14:textId="77777777" w:rsidR="00947008" w:rsidRPr="00A04F68" w:rsidRDefault="00947008" w:rsidP="00A04F68">
      <w:pPr>
        <w:spacing w:line="240" w:lineRule="exact"/>
        <w:ind w:firstLine="709"/>
        <w:contextualSpacing/>
        <w:jc w:val="both"/>
        <w:rPr>
          <w:sz w:val="24"/>
          <w:szCs w:val="24"/>
        </w:rPr>
      </w:pPr>
      <w:r w:rsidRPr="00A04F68">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9193E18" w14:textId="77777777" w:rsidR="00947008" w:rsidRPr="00A04F68" w:rsidRDefault="00947008" w:rsidP="00A04F68">
      <w:pPr>
        <w:spacing w:line="240" w:lineRule="exact"/>
        <w:ind w:firstLine="709"/>
        <w:contextualSpacing/>
        <w:jc w:val="both"/>
        <w:rPr>
          <w:sz w:val="24"/>
          <w:szCs w:val="24"/>
        </w:rPr>
      </w:pPr>
      <w:r w:rsidRPr="00A04F68">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870097E" w14:textId="11901B83" w:rsidR="00947008" w:rsidRPr="00A04F68" w:rsidRDefault="00947008" w:rsidP="00A04F68">
      <w:pPr>
        <w:spacing w:line="240" w:lineRule="exact"/>
        <w:ind w:firstLine="709"/>
        <w:contextualSpacing/>
        <w:jc w:val="both"/>
        <w:rPr>
          <w:sz w:val="24"/>
          <w:szCs w:val="24"/>
        </w:rPr>
      </w:pPr>
      <w:r w:rsidRPr="00A04F68">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D28FA78" w14:textId="1D213E65" w:rsidR="00947008" w:rsidRPr="00A04F68" w:rsidRDefault="00947008" w:rsidP="00A04F68">
      <w:pPr>
        <w:spacing w:line="240" w:lineRule="exact"/>
        <w:ind w:firstLine="709"/>
        <w:contextualSpacing/>
        <w:jc w:val="both"/>
        <w:rPr>
          <w:sz w:val="24"/>
          <w:szCs w:val="24"/>
        </w:rPr>
      </w:pPr>
      <w:r w:rsidRPr="00A04F68">
        <w:rPr>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w:t>
      </w:r>
      <w:proofErr w:type="gramStart"/>
      <w:r w:rsidRPr="00A04F68">
        <w:rPr>
          <w:sz w:val="24"/>
          <w:szCs w:val="24"/>
        </w:rPr>
        <w:t>либо  муниципального</w:t>
      </w:r>
      <w:proofErr w:type="gramEnd"/>
      <w:r w:rsidRPr="00A04F68">
        <w:rPr>
          <w:sz w:val="24"/>
          <w:szCs w:val="24"/>
        </w:rPr>
        <w:t xml:space="preserve"> служащего, филиала, отдела, </w:t>
      </w:r>
      <w:r w:rsidRPr="00A04F68">
        <w:rPr>
          <w:sz w:val="24"/>
          <w:szCs w:val="24"/>
        </w:rPr>
        <w:lastRenderedPageBreak/>
        <w:t>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81DA351" w14:textId="77777777" w:rsidR="00947008" w:rsidRPr="00A04F68" w:rsidRDefault="00947008" w:rsidP="00A04F68">
      <w:pPr>
        <w:autoSpaceDN w:val="0"/>
        <w:spacing w:line="240" w:lineRule="exact"/>
        <w:ind w:firstLine="709"/>
        <w:jc w:val="both"/>
        <w:rPr>
          <w:rFonts w:eastAsia="Calibri"/>
          <w:sz w:val="24"/>
          <w:szCs w:val="24"/>
        </w:rPr>
      </w:pPr>
      <w:r w:rsidRPr="00A04F68">
        <w:rPr>
          <w:rFonts w:eastAsia="Calibri"/>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A04F68">
          <w:rPr>
            <w:rFonts w:eastAsia="Calibri"/>
            <w:sz w:val="24"/>
            <w:szCs w:val="24"/>
          </w:rPr>
          <w:t>ст. 11.1</w:t>
        </w:r>
      </w:hyperlink>
      <w:r w:rsidRPr="00A04F68">
        <w:rPr>
          <w:rFonts w:eastAsia="Calibri"/>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40F061B" w14:textId="77777777" w:rsidR="00947008" w:rsidRPr="00A04F68" w:rsidRDefault="00947008" w:rsidP="00A04F68">
      <w:pPr>
        <w:spacing w:line="240" w:lineRule="exact"/>
        <w:ind w:firstLine="709"/>
        <w:contextualSpacing/>
        <w:jc w:val="both"/>
        <w:rPr>
          <w:sz w:val="24"/>
          <w:szCs w:val="24"/>
        </w:rPr>
      </w:pPr>
      <w:r w:rsidRPr="00A04F68">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F6A3609" w14:textId="77777777" w:rsidR="00947008" w:rsidRPr="00A04F68" w:rsidRDefault="00947008" w:rsidP="00A04F68">
      <w:pPr>
        <w:autoSpaceDN w:val="0"/>
        <w:spacing w:line="240" w:lineRule="exact"/>
        <w:ind w:firstLine="709"/>
        <w:jc w:val="both"/>
        <w:rPr>
          <w:rFonts w:eastAsia="Calibri"/>
          <w:sz w:val="24"/>
          <w:szCs w:val="24"/>
        </w:rPr>
      </w:pPr>
      <w:r w:rsidRPr="00A04F68">
        <w:rPr>
          <w:rFonts w:eastAsia="Calibri"/>
          <w:sz w:val="24"/>
          <w:szCs w:val="24"/>
        </w:rPr>
        <w:t>5.7. По результатам рассмотрения жалобы принимается одно из следующих решений:</w:t>
      </w:r>
    </w:p>
    <w:p w14:paraId="28A7FDC4" w14:textId="77777777" w:rsidR="00947008" w:rsidRPr="00A04F68" w:rsidRDefault="00947008" w:rsidP="00A04F68">
      <w:pPr>
        <w:autoSpaceDN w:val="0"/>
        <w:spacing w:line="240" w:lineRule="exact"/>
        <w:ind w:firstLine="709"/>
        <w:jc w:val="both"/>
        <w:rPr>
          <w:rFonts w:eastAsia="Calibri"/>
          <w:sz w:val="24"/>
          <w:szCs w:val="24"/>
        </w:rPr>
      </w:pPr>
      <w:r w:rsidRPr="00A04F68">
        <w:rPr>
          <w:rFonts w:eastAsia="Calibri"/>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FBF23D7" w14:textId="77777777" w:rsidR="00947008" w:rsidRPr="00A04F68" w:rsidRDefault="00947008" w:rsidP="00A04F68">
      <w:pPr>
        <w:autoSpaceDN w:val="0"/>
        <w:spacing w:line="240" w:lineRule="exact"/>
        <w:ind w:firstLine="709"/>
        <w:jc w:val="both"/>
        <w:rPr>
          <w:rFonts w:eastAsia="Calibri"/>
          <w:sz w:val="24"/>
          <w:szCs w:val="24"/>
        </w:rPr>
      </w:pPr>
      <w:r w:rsidRPr="00A04F68">
        <w:rPr>
          <w:rFonts w:eastAsia="Calibri"/>
          <w:sz w:val="24"/>
          <w:szCs w:val="24"/>
        </w:rPr>
        <w:t>2) в удовлетворении жалобы отказывается.</w:t>
      </w:r>
    </w:p>
    <w:p w14:paraId="72CECE90" w14:textId="77777777" w:rsidR="00947008" w:rsidRPr="00A04F68" w:rsidRDefault="00947008" w:rsidP="00A04F68">
      <w:pPr>
        <w:autoSpaceDN w:val="0"/>
        <w:spacing w:line="240" w:lineRule="exact"/>
        <w:ind w:firstLine="709"/>
        <w:jc w:val="both"/>
        <w:rPr>
          <w:rFonts w:eastAsia="Calibri"/>
          <w:sz w:val="24"/>
          <w:szCs w:val="24"/>
        </w:rPr>
      </w:pPr>
      <w:r w:rsidRPr="00A04F68">
        <w:rPr>
          <w:rFonts w:eastAsia="Calibri"/>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2D753E4" w14:textId="77777777" w:rsidR="00947008" w:rsidRPr="00A04F68" w:rsidRDefault="00947008" w:rsidP="00A04F68">
      <w:pPr>
        <w:autoSpaceDN w:val="0"/>
        <w:spacing w:line="240" w:lineRule="exact"/>
        <w:ind w:firstLine="709"/>
        <w:jc w:val="both"/>
        <w:rPr>
          <w:rFonts w:eastAsia="Calibri"/>
          <w:sz w:val="24"/>
          <w:szCs w:val="24"/>
        </w:rPr>
      </w:pPr>
      <w:r w:rsidRPr="00A04F68">
        <w:rPr>
          <w:rFonts w:eastAsia="Calibri"/>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9BA02C2" w14:textId="77777777" w:rsidR="00947008" w:rsidRPr="00A04F68" w:rsidRDefault="00947008" w:rsidP="00A04F68">
      <w:pPr>
        <w:autoSpaceDN w:val="0"/>
        <w:spacing w:line="240" w:lineRule="exact"/>
        <w:ind w:firstLine="709"/>
        <w:jc w:val="both"/>
        <w:rPr>
          <w:rFonts w:eastAsia="Calibri"/>
          <w:sz w:val="24"/>
          <w:szCs w:val="24"/>
        </w:rPr>
      </w:pPr>
      <w:r w:rsidRPr="00A04F68">
        <w:rPr>
          <w:rFonts w:eastAsia="Calibri"/>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0089769" w14:textId="77777777" w:rsidR="00947008" w:rsidRPr="00A04F68" w:rsidRDefault="00947008" w:rsidP="00A04F68">
      <w:pPr>
        <w:autoSpaceDN w:val="0"/>
        <w:spacing w:line="240" w:lineRule="exact"/>
        <w:ind w:firstLine="709"/>
        <w:jc w:val="both"/>
        <w:rPr>
          <w:rFonts w:eastAsia="Calibri"/>
          <w:sz w:val="24"/>
          <w:szCs w:val="24"/>
        </w:rPr>
      </w:pPr>
      <w:r w:rsidRPr="00A04F68">
        <w:rPr>
          <w:rFonts w:eastAsia="Calibri"/>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4A553D6" w14:textId="77777777" w:rsidR="00947008" w:rsidRPr="00A04F68" w:rsidRDefault="00947008" w:rsidP="00A04F68">
      <w:pPr>
        <w:widowControl w:val="0"/>
        <w:autoSpaceDE w:val="0"/>
        <w:autoSpaceDN w:val="0"/>
        <w:spacing w:line="240" w:lineRule="exact"/>
        <w:ind w:firstLine="540"/>
        <w:jc w:val="both"/>
        <w:rPr>
          <w:rFonts w:ascii="Calibri" w:hAnsi="Calibri" w:cs="Calibri"/>
          <w:sz w:val="24"/>
          <w:szCs w:val="24"/>
          <w:lang w:eastAsia="ru-RU"/>
        </w:rPr>
      </w:pPr>
    </w:p>
    <w:p w14:paraId="458E1787" w14:textId="77777777" w:rsidR="00947008" w:rsidRPr="00A04F68" w:rsidRDefault="00947008" w:rsidP="00A04F68">
      <w:pPr>
        <w:widowControl w:val="0"/>
        <w:autoSpaceDE w:val="0"/>
        <w:autoSpaceDN w:val="0"/>
        <w:adjustRightInd w:val="0"/>
        <w:spacing w:line="240" w:lineRule="exact"/>
        <w:ind w:firstLine="709"/>
        <w:jc w:val="center"/>
        <w:rPr>
          <w:sz w:val="24"/>
          <w:szCs w:val="24"/>
          <w:lang w:eastAsia="ru-RU"/>
        </w:rPr>
      </w:pPr>
      <w:r w:rsidRPr="00A04F68">
        <w:rPr>
          <w:sz w:val="24"/>
          <w:szCs w:val="24"/>
          <w:lang w:eastAsia="ru-RU"/>
        </w:rPr>
        <w:t>6. Особенности выполнения административных процедур</w:t>
      </w:r>
    </w:p>
    <w:p w14:paraId="77296743" w14:textId="77777777" w:rsidR="00947008" w:rsidRPr="00A04F68" w:rsidRDefault="00947008" w:rsidP="00A04F68">
      <w:pPr>
        <w:widowControl w:val="0"/>
        <w:autoSpaceDE w:val="0"/>
        <w:autoSpaceDN w:val="0"/>
        <w:spacing w:line="240" w:lineRule="exact"/>
        <w:ind w:firstLine="709"/>
        <w:jc w:val="center"/>
        <w:rPr>
          <w:sz w:val="24"/>
          <w:szCs w:val="24"/>
          <w:lang w:eastAsia="ru-RU"/>
        </w:rPr>
      </w:pPr>
      <w:r w:rsidRPr="00A04F68">
        <w:rPr>
          <w:sz w:val="24"/>
          <w:szCs w:val="24"/>
          <w:lang w:eastAsia="ru-RU"/>
        </w:rPr>
        <w:t>в многофункциональных центрах</w:t>
      </w:r>
    </w:p>
    <w:p w14:paraId="0A6B71A6" w14:textId="77777777" w:rsidR="00947008" w:rsidRPr="00A04F68" w:rsidRDefault="00947008" w:rsidP="00A04F68">
      <w:pPr>
        <w:widowControl w:val="0"/>
        <w:autoSpaceDE w:val="0"/>
        <w:autoSpaceDN w:val="0"/>
        <w:spacing w:line="240" w:lineRule="exact"/>
        <w:ind w:firstLine="709"/>
        <w:jc w:val="both"/>
        <w:rPr>
          <w:sz w:val="24"/>
          <w:szCs w:val="24"/>
          <w:lang w:eastAsia="ru-RU"/>
        </w:rPr>
      </w:pPr>
    </w:p>
    <w:p w14:paraId="56F3ADF7"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D65D391"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6723EAA"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07DAC332"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удостоверяет личность и полномочия представителя юридического лица - в случае обращения юридического лица;</w:t>
      </w:r>
    </w:p>
    <w:p w14:paraId="6E7F1AEB"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б) определяет предмет обращения;</w:t>
      </w:r>
    </w:p>
    <w:p w14:paraId="1D38ADB2"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в) проводит проверку правильности заполнения обращения;</w:t>
      </w:r>
    </w:p>
    <w:p w14:paraId="226C571D"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г) проводит проверку укомплектованности пакета документов;</w:t>
      </w:r>
    </w:p>
    <w:p w14:paraId="3156B805"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Pr="00A04F68">
        <w:rPr>
          <w:sz w:val="24"/>
          <w:szCs w:val="24"/>
          <w:lang w:eastAsia="ru-RU"/>
        </w:rPr>
        <w:lastRenderedPageBreak/>
        <w:t>обращения за муниципальной услугой;</w:t>
      </w:r>
    </w:p>
    <w:p w14:paraId="66DE7267"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е) заверяет каждый документ дела своей электронной подписью (далее - ЭП);</w:t>
      </w:r>
    </w:p>
    <w:p w14:paraId="7ED7CA68"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ж) направляет копии документов и реестр документов в Администрацию:</w:t>
      </w:r>
    </w:p>
    <w:p w14:paraId="377CF4B0"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 в электронном виде (в составе пакетов электронных дел) в день обращения заявителя в МФЦ;</w:t>
      </w:r>
    </w:p>
    <w:p w14:paraId="4FC3D5FC"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6F4FA6B"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По окончании приема документов специалист МФЦ выдает заявителю расписку в приеме документов.</w:t>
      </w:r>
    </w:p>
    <w:p w14:paraId="1F37947E"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A04F68">
          <w:rPr>
            <w:sz w:val="24"/>
            <w:szCs w:val="24"/>
            <w:lang w:eastAsia="ru-RU"/>
          </w:rPr>
          <w:t>пункте 2.6</w:t>
        </w:r>
      </w:hyperlink>
      <w:r w:rsidRPr="00A04F68">
        <w:rPr>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32487366"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сообщает заявителю, какие необходимые документы им не представлены;</w:t>
      </w:r>
    </w:p>
    <w:p w14:paraId="207FF0CA"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67453BF7" w14:textId="77777777" w:rsidR="00947008" w:rsidRPr="00A04F68" w:rsidRDefault="00947008" w:rsidP="00A04F68">
      <w:pPr>
        <w:widowControl w:val="0"/>
        <w:autoSpaceDE w:val="0"/>
        <w:autoSpaceDN w:val="0"/>
        <w:adjustRightInd w:val="0"/>
        <w:spacing w:line="240" w:lineRule="exact"/>
        <w:ind w:firstLine="540"/>
        <w:jc w:val="both"/>
        <w:rPr>
          <w:rFonts w:eastAsiaTheme="minorEastAsia"/>
          <w:sz w:val="24"/>
          <w:szCs w:val="24"/>
          <w:lang w:eastAsia="ru-RU"/>
        </w:rPr>
      </w:pPr>
      <w:r w:rsidRPr="00A04F68">
        <w:rPr>
          <w:rFonts w:eastAsiaTheme="minorEastAsia"/>
          <w:sz w:val="24"/>
          <w:szCs w:val="24"/>
          <w:lang w:eastAsia="ru-RU"/>
        </w:rPr>
        <w:t xml:space="preserve">выдает </w:t>
      </w:r>
      <w:hyperlink r:id="rId22" w:history="1">
        <w:r w:rsidRPr="00A04F68">
          <w:rPr>
            <w:rFonts w:eastAsiaTheme="minorEastAsia"/>
            <w:sz w:val="24"/>
            <w:szCs w:val="24"/>
            <w:lang w:eastAsia="ru-RU"/>
          </w:rPr>
          <w:t>решение</w:t>
        </w:r>
      </w:hyperlink>
      <w:r w:rsidRPr="00A04F68">
        <w:rPr>
          <w:rFonts w:eastAsiaTheme="minorEastAsia"/>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A04F68">
        <w:rPr>
          <w:rFonts w:eastAsiaTheme="minorEastAsia"/>
          <w:sz w:val="24"/>
          <w:szCs w:val="24"/>
          <w:lang w:eastAsia="ru-RU" w:bidi="ru-RU"/>
        </w:rPr>
        <w:t xml:space="preserve"> к настоящему административному регламенту)</w:t>
      </w:r>
      <w:r w:rsidRPr="00A04F68">
        <w:rPr>
          <w:rFonts w:eastAsiaTheme="minorEastAsia"/>
          <w:sz w:val="24"/>
          <w:szCs w:val="24"/>
          <w:lang w:eastAsia="ru-RU"/>
        </w:rPr>
        <w:t>.</w:t>
      </w:r>
    </w:p>
    <w:p w14:paraId="661A509D"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A9387BB"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8CACB9B"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6F1B568" w14:textId="77777777" w:rsidR="00947008" w:rsidRPr="00A04F68" w:rsidRDefault="00947008" w:rsidP="00A04F68">
      <w:pPr>
        <w:widowControl w:val="0"/>
        <w:autoSpaceDE w:val="0"/>
        <w:autoSpaceDN w:val="0"/>
        <w:spacing w:line="240" w:lineRule="exact"/>
        <w:ind w:firstLine="709"/>
        <w:jc w:val="both"/>
        <w:rPr>
          <w:sz w:val="24"/>
          <w:szCs w:val="24"/>
          <w:lang w:eastAsia="ru-RU"/>
        </w:rPr>
      </w:pPr>
      <w:r w:rsidRPr="00A04F68">
        <w:rPr>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1C8FDD3" w14:textId="77777777" w:rsidR="00947008" w:rsidRPr="00113CCD" w:rsidRDefault="00947008" w:rsidP="00A04F68">
      <w:pPr>
        <w:widowControl w:val="0"/>
        <w:autoSpaceDE w:val="0"/>
        <w:autoSpaceDN w:val="0"/>
        <w:spacing w:line="240" w:lineRule="exact"/>
        <w:ind w:firstLine="709"/>
        <w:jc w:val="both"/>
        <w:rPr>
          <w:sz w:val="28"/>
          <w:szCs w:val="28"/>
          <w:lang w:eastAsia="ru-RU"/>
        </w:rPr>
      </w:pPr>
      <w:bookmarkStart w:id="18" w:name="P588"/>
      <w:bookmarkEnd w:id="18"/>
      <w:r w:rsidRPr="00A04F68">
        <w:rPr>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16BE2D1F" w14:textId="77777777" w:rsidR="00947008" w:rsidRPr="00113CCD" w:rsidRDefault="00947008" w:rsidP="00947008">
      <w:pPr>
        <w:widowControl w:val="0"/>
        <w:autoSpaceDE w:val="0"/>
        <w:autoSpaceDN w:val="0"/>
        <w:ind w:firstLine="709"/>
        <w:jc w:val="both"/>
        <w:rPr>
          <w:rFonts w:eastAsiaTheme="minorEastAsia"/>
          <w:sz w:val="24"/>
          <w:szCs w:val="24"/>
          <w:lang w:eastAsia="ru-RU"/>
        </w:rPr>
        <w:sectPr w:rsidR="00947008" w:rsidRPr="00113CCD" w:rsidSect="00432345">
          <w:headerReference w:type="default" r:id="rId23"/>
          <w:footerReference w:type="default" r:id="rId24"/>
          <w:pgSz w:w="11906" w:h="16838"/>
          <w:pgMar w:top="1134" w:right="850" w:bottom="1134" w:left="1134" w:header="708" w:footer="708" w:gutter="0"/>
          <w:cols w:space="708"/>
          <w:titlePg/>
          <w:docGrid w:linePitch="360"/>
        </w:sectPr>
      </w:pPr>
    </w:p>
    <w:p w14:paraId="18D5AAD9" w14:textId="77777777" w:rsidR="00947008" w:rsidRPr="00113CCD" w:rsidRDefault="00947008" w:rsidP="00947008">
      <w:pPr>
        <w:widowControl w:val="0"/>
        <w:autoSpaceDE w:val="0"/>
        <w:autoSpaceDN w:val="0"/>
        <w:adjustRightInd w:val="0"/>
        <w:jc w:val="right"/>
        <w:outlineLvl w:val="1"/>
        <w:rPr>
          <w:rFonts w:eastAsiaTheme="minorEastAsia"/>
          <w:sz w:val="24"/>
          <w:szCs w:val="24"/>
          <w:lang w:eastAsia="ru-RU"/>
        </w:rPr>
      </w:pPr>
      <w:r w:rsidRPr="00113CCD">
        <w:rPr>
          <w:rFonts w:eastAsiaTheme="minorEastAsia"/>
          <w:sz w:val="24"/>
          <w:szCs w:val="24"/>
          <w:lang w:eastAsia="ru-RU"/>
        </w:rPr>
        <w:lastRenderedPageBreak/>
        <w:t>Приложение 1</w:t>
      </w:r>
    </w:p>
    <w:p w14:paraId="5808143B" w14:textId="77777777" w:rsidR="00947008" w:rsidRPr="00113CCD" w:rsidRDefault="00947008" w:rsidP="00947008">
      <w:pPr>
        <w:widowControl w:val="0"/>
        <w:autoSpaceDE w:val="0"/>
        <w:autoSpaceDN w:val="0"/>
        <w:adjustRightInd w:val="0"/>
        <w:ind w:left="6372"/>
        <w:jc w:val="both"/>
        <w:rPr>
          <w:rFonts w:ascii="Calibri" w:eastAsiaTheme="minorEastAsia" w:hAnsi="Calibri" w:cs="Calibri"/>
          <w:lang w:eastAsia="ru-RU"/>
        </w:rPr>
      </w:pPr>
      <w:r w:rsidRPr="00113CCD">
        <w:rPr>
          <w:rFonts w:eastAsiaTheme="minorEastAsia"/>
          <w:sz w:val="24"/>
          <w:szCs w:val="24"/>
          <w:lang w:eastAsia="ru-RU"/>
        </w:rPr>
        <w:t xml:space="preserve"> к административному регламенту</w:t>
      </w:r>
    </w:p>
    <w:p w14:paraId="48FD0DA0" w14:textId="77777777" w:rsidR="00947008" w:rsidRPr="00113CCD" w:rsidRDefault="00947008" w:rsidP="00947008">
      <w:pPr>
        <w:widowControl w:val="0"/>
        <w:autoSpaceDE w:val="0"/>
        <w:autoSpaceDN w:val="0"/>
        <w:adjustRightInd w:val="0"/>
        <w:jc w:val="right"/>
        <w:rPr>
          <w:rFonts w:eastAsiaTheme="minorEastAsia"/>
          <w:sz w:val="24"/>
          <w:szCs w:val="24"/>
          <w:lang w:eastAsia="ru-RU"/>
        </w:rPr>
      </w:pPr>
    </w:p>
    <w:p w14:paraId="2F008612" w14:textId="77777777" w:rsidR="00947008" w:rsidRPr="00113CCD" w:rsidRDefault="00947008" w:rsidP="00947008">
      <w:pPr>
        <w:widowControl w:val="0"/>
        <w:autoSpaceDE w:val="0"/>
        <w:autoSpaceDN w:val="0"/>
        <w:adjustRightInd w:val="0"/>
        <w:jc w:val="right"/>
        <w:rPr>
          <w:rFonts w:eastAsiaTheme="minorEastAsia"/>
          <w:sz w:val="24"/>
          <w:szCs w:val="24"/>
          <w:lang w:eastAsia="ru-RU"/>
        </w:rPr>
      </w:pPr>
      <w:r w:rsidRPr="00113CCD">
        <w:rPr>
          <w:rFonts w:eastAsiaTheme="minorEastAsia"/>
          <w:sz w:val="24"/>
          <w:szCs w:val="24"/>
          <w:lang w:eastAsia="ru-RU"/>
        </w:rPr>
        <w:t xml:space="preserve">В администрацию МО «______________» </w:t>
      </w:r>
    </w:p>
    <w:p w14:paraId="42243D4D" w14:textId="77777777" w:rsidR="00947008" w:rsidRPr="00113CCD" w:rsidRDefault="00947008" w:rsidP="00947008">
      <w:pPr>
        <w:widowControl w:val="0"/>
        <w:autoSpaceDE w:val="0"/>
        <w:autoSpaceDN w:val="0"/>
        <w:adjustRightInd w:val="0"/>
        <w:jc w:val="right"/>
        <w:rPr>
          <w:rFonts w:eastAsiaTheme="minorEastAsia"/>
          <w:sz w:val="24"/>
          <w:szCs w:val="24"/>
          <w:lang w:eastAsia="ru-RU"/>
        </w:rPr>
      </w:pPr>
      <w:r w:rsidRPr="00113CCD">
        <w:rPr>
          <w:rFonts w:eastAsiaTheme="minorEastAsia"/>
          <w:sz w:val="24"/>
          <w:szCs w:val="24"/>
          <w:lang w:eastAsia="ru-RU"/>
        </w:rPr>
        <w:t>Ленинградской области</w:t>
      </w:r>
    </w:p>
    <w:p w14:paraId="035087DF" w14:textId="77777777" w:rsidR="00947008" w:rsidRPr="00113CCD" w:rsidRDefault="00947008" w:rsidP="00947008">
      <w:pPr>
        <w:widowControl w:val="0"/>
        <w:autoSpaceDE w:val="0"/>
        <w:autoSpaceDN w:val="0"/>
        <w:adjustRightInd w:val="0"/>
        <w:jc w:val="right"/>
        <w:rPr>
          <w:rFonts w:ascii="Courier New" w:eastAsiaTheme="minorEastAsia" w:hAnsi="Courier New" w:cs="Courier New"/>
          <w:lang w:eastAsia="ru-RU"/>
        </w:rPr>
      </w:pPr>
      <w:r w:rsidRPr="00113CCD">
        <w:rPr>
          <w:rFonts w:ascii="Courier New" w:eastAsiaTheme="minorEastAsia" w:hAnsi="Courier New" w:cs="Courier New"/>
          <w:lang w:eastAsia="ru-RU"/>
        </w:rPr>
        <w:t xml:space="preserve">_______________________                                               </w:t>
      </w:r>
    </w:p>
    <w:p w14:paraId="437921C5" w14:textId="77777777" w:rsidR="00947008" w:rsidRPr="00113CCD" w:rsidRDefault="00947008" w:rsidP="00947008">
      <w:pPr>
        <w:widowControl w:val="0"/>
        <w:autoSpaceDE w:val="0"/>
        <w:autoSpaceDN w:val="0"/>
        <w:adjustRightInd w:val="0"/>
        <w:jc w:val="right"/>
        <w:rPr>
          <w:rFonts w:eastAsiaTheme="minorEastAsia"/>
          <w:sz w:val="24"/>
          <w:szCs w:val="24"/>
          <w:lang w:eastAsia="ru-RU"/>
        </w:rPr>
      </w:pPr>
    </w:p>
    <w:p w14:paraId="19115F68" w14:textId="77777777" w:rsidR="00947008" w:rsidRPr="00113CCD" w:rsidRDefault="00947008" w:rsidP="00947008">
      <w:pPr>
        <w:widowControl w:val="0"/>
        <w:autoSpaceDE w:val="0"/>
        <w:autoSpaceDN w:val="0"/>
        <w:adjustRightInd w:val="0"/>
        <w:jc w:val="right"/>
        <w:rPr>
          <w:rFonts w:ascii="Courier New" w:eastAsiaTheme="minorEastAsia" w:hAnsi="Courier New" w:cs="Courier New"/>
          <w:lang w:eastAsia="ru-RU"/>
        </w:rPr>
      </w:pPr>
      <w:r w:rsidRPr="00113CCD">
        <w:rPr>
          <w:rFonts w:eastAsiaTheme="minorEastAsia"/>
          <w:sz w:val="24"/>
          <w:szCs w:val="24"/>
          <w:lang w:eastAsia="ru-RU"/>
        </w:rPr>
        <w:t>от</w:t>
      </w:r>
      <w:r w:rsidRPr="00113CCD">
        <w:rPr>
          <w:rFonts w:ascii="Courier New" w:eastAsiaTheme="minorEastAsia" w:hAnsi="Courier New" w:cs="Courier New"/>
          <w:lang w:eastAsia="ru-RU"/>
        </w:rPr>
        <w:t>____________________________</w:t>
      </w:r>
    </w:p>
    <w:p w14:paraId="4A85E548" w14:textId="77777777" w:rsidR="00947008" w:rsidRPr="00113CCD" w:rsidRDefault="00947008" w:rsidP="00947008">
      <w:pPr>
        <w:widowControl w:val="0"/>
        <w:autoSpaceDE w:val="0"/>
        <w:autoSpaceDN w:val="0"/>
        <w:adjustRightInd w:val="0"/>
        <w:jc w:val="right"/>
        <w:rPr>
          <w:rFonts w:eastAsiaTheme="minorEastAsia"/>
          <w:sz w:val="24"/>
          <w:szCs w:val="24"/>
          <w:lang w:eastAsia="ru-RU"/>
        </w:rPr>
      </w:pPr>
    </w:p>
    <w:p w14:paraId="0DB9E675" w14:textId="77777777" w:rsidR="00947008" w:rsidRPr="00113CCD" w:rsidRDefault="00947008" w:rsidP="00947008">
      <w:pPr>
        <w:widowControl w:val="0"/>
        <w:autoSpaceDE w:val="0"/>
        <w:autoSpaceDN w:val="0"/>
        <w:adjustRightInd w:val="0"/>
        <w:jc w:val="right"/>
        <w:rPr>
          <w:rFonts w:eastAsiaTheme="minorEastAsia"/>
          <w:sz w:val="24"/>
          <w:szCs w:val="24"/>
          <w:lang w:eastAsia="ru-RU"/>
        </w:rPr>
      </w:pPr>
      <w:r w:rsidRPr="00113CCD">
        <w:rPr>
          <w:rFonts w:eastAsiaTheme="minorEastAsia"/>
          <w:sz w:val="24"/>
          <w:szCs w:val="24"/>
          <w:lang w:eastAsia="ru-RU"/>
        </w:rPr>
        <w:t>___________________________</w:t>
      </w:r>
    </w:p>
    <w:p w14:paraId="2FCACE2D" w14:textId="77777777" w:rsidR="00947008" w:rsidRPr="00113CCD" w:rsidRDefault="00947008" w:rsidP="00947008">
      <w:pPr>
        <w:widowControl w:val="0"/>
        <w:autoSpaceDE w:val="0"/>
        <w:autoSpaceDN w:val="0"/>
        <w:adjustRightInd w:val="0"/>
        <w:jc w:val="right"/>
        <w:rPr>
          <w:rFonts w:eastAsiaTheme="minorEastAsia"/>
          <w:sz w:val="24"/>
          <w:szCs w:val="24"/>
          <w:lang w:eastAsia="ru-RU"/>
        </w:rPr>
      </w:pPr>
    </w:p>
    <w:p w14:paraId="12546C9E" w14:textId="77777777" w:rsidR="00947008" w:rsidRPr="00113CCD" w:rsidRDefault="00947008" w:rsidP="00947008">
      <w:pPr>
        <w:widowControl w:val="0"/>
        <w:autoSpaceDE w:val="0"/>
        <w:autoSpaceDN w:val="0"/>
        <w:adjustRightInd w:val="0"/>
        <w:jc w:val="right"/>
        <w:rPr>
          <w:rFonts w:eastAsiaTheme="minorEastAsia"/>
          <w:sz w:val="24"/>
          <w:szCs w:val="24"/>
          <w:lang w:eastAsia="ru-RU"/>
        </w:rPr>
      </w:pPr>
      <w:r w:rsidRPr="00113CCD">
        <w:rPr>
          <w:rFonts w:eastAsiaTheme="minorEastAsia"/>
          <w:sz w:val="24"/>
          <w:szCs w:val="24"/>
          <w:lang w:eastAsia="ru-RU"/>
        </w:rPr>
        <w:t>___________________________</w:t>
      </w:r>
    </w:p>
    <w:p w14:paraId="4BD79BD3" w14:textId="77777777" w:rsidR="00947008" w:rsidRPr="00113CCD" w:rsidRDefault="00947008" w:rsidP="00947008">
      <w:pPr>
        <w:widowControl w:val="0"/>
        <w:autoSpaceDE w:val="0"/>
        <w:autoSpaceDN w:val="0"/>
        <w:adjustRightInd w:val="0"/>
        <w:jc w:val="right"/>
        <w:rPr>
          <w:rFonts w:eastAsiaTheme="minorEastAsia"/>
          <w:sz w:val="24"/>
          <w:szCs w:val="24"/>
          <w:lang w:eastAsia="ru-RU"/>
        </w:rPr>
      </w:pPr>
      <w:r w:rsidRPr="00113CCD">
        <w:rPr>
          <w:rFonts w:eastAsiaTheme="minorEastAsia"/>
          <w:sz w:val="24"/>
          <w:szCs w:val="24"/>
          <w:lang w:eastAsia="ru-RU"/>
        </w:rPr>
        <w:t xml:space="preserve">(для граждан: Ф.И.О, место жительства, </w:t>
      </w:r>
    </w:p>
    <w:p w14:paraId="2981D0DC" w14:textId="77777777" w:rsidR="00947008" w:rsidRPr="00113CCD" w:rsidRDefault="00947008" w:rsidP="00947008">
      <w:pPr>
        <w:widowControl w:val="0"/>
        <w:autoSpaceDE w:val="0"/>
        <w:autoSpaceDN w:val="0"/>
        <w:adjustRightInd w:val="0"/>
        <w:jc w:val="right"/>
        <w:rPr>
          <w:rFonts w:eastAsiaTheme="minorEastAsia"/>
          <w:sz w:val="24"/>
          <w:szCs w:val="24"/>
          <w:lang w:eastAsia="ru-RU"/>
        </w:rPr>
      </w:pPr>
      <w:r w:rsidRPr="00113CCD">
        <w:rPr>
          <w:rFonts w:eastAsiaTheme="minorEastAsia"/>
          <w:sz w:val="24"/>
          <w:szCs w:val="24"/>
          <w:lang w:eastAsia="ru-RU"/>
        </w:rPr>
        <w:t xml:space="preserve">реквизиты документа, </w:t>
      </w:r>
    </w:p>
    <w:p w14:paraId="74364E47" w14:textId="77777777" w:rsidR="00947008" w:rsidRPr="00113CCD" w:rsidRDefault="00947008" w:rsidP="00947008">
      <w:pPr>
        <w:widowControl w:val="0"/>
        <w:autoSpaceDE w:val="0"/>
        <w:autoSpaceDN w:val="0"/>
        <w:adjustRightInd w:val="0"/>
        <w:jc w:val="right"/>
        <w:rPr>
          <w:rFonts w:eastAsiaTheme="minorEastAsia"/>
          <w:sz w:val="24"/>
          <w:szCs w:val="24"/>
          <w:lang w:eastAsia="ru-RU"/>
        </w:rPr>
      </w:pPr>
      <w:r w:rsidRPr="00113CCD">
        <w:rPr>
          <w:rFonts w:eastAsiaTheme="minorEastAsia"/>
          <w:sz w:val="24"/>
          <w:szCs w:val="24"/>
          <w:lang w:eastAsia="ru-RU"/>
        </w:rPr>
        <w:t xml:space="preserve">удостоверяющего личность </w:t>
      </w:r>
    </w:p>
    <w:p w14:paraId="6265E922" w14:textId="77777777" w:rsidR="00947008" w:rsidRPr="00113CCD" w:rsidRDefault="00947008" w:rsidP="00947008">
      <w:pPr>
        <w:widowControl w:val="0"/>
        <w:autoSpaceDE w:val="0"/>
        <w:autoSpaceDN w:val="0"/>
        <w:adjustRightInd w:val="0"/>
        <w:jc w:val="right"/>
        <w:rPr>
          <w:rFonts w:eastAsiaTheme="minorEastAsia"/>
          <w:sz w:val="24"/>
          <w:szCs w:val="24"/>
          <w:lang w:eastAsia="ru-RU"/>
        </w:rPr>
      </w:pPr>
      <w:r w:rsidRPr="00113CCD">
        <w:rPr>
          <w:rFonts w:eastAsiaTheme="minorEastAsia"/>
          <w:sz w:val="24"/>
          <w:szCs w:val="24"/>
          <w:lang w:eastAsia="ru-RU"/>
        </w:rPr>
        <w:t>заявителя, телефон, почтовый адрес;</w:t>
      </w:r>
    </w:p>
    <w:p w14:paraId="7AADBA8E" w14:textId="77777777" w:rsidR="00947008" w:rsidRPr="00113CCD" w:rsidRDefault="00947008" w:rsidP="00947008">
      <w:pPr>
        <w:widowControl w:val="0"/>
        <w:autoSpaceDE w:val="0"/>
        <w:autoSpaceDN w:val="0"/>
        <w:adjustRightInd w:val="0"/>
        <w:jc w:val="right"/>
        <w:rPr>
          <w:rFonts w:eastAsiaTheme="minorEastAsia"/>
          <w:sz w:val="24"/>
          <w:szCs w:val="24"/>
          <w:lang w:eastAsia="ru-RU"/>
        </w:rPr>
      </w:pPr>
      <w:r w:rsidRPr="00113CCD">
        <w:rPr>
          <w:rFonts w:eastAsiaTheme="minorEastAsia"/>
          <w:sz w:val="24"/>
          <w:szCs w:val="24"/>
          <w:lang w:eastAsia="ru-RU"/>
        </w:rPr>
        <w:t xml:space="preserve">для юридического лица: наименование, местонахождение, </w:t>
      </w:r>
    </w:p>
    <w:p w14:paraId="75DAC76E" w14:textId="77777777" w:rsidR="00947008" w:rsidRPr="00113CCD" w:rsidRDefault="00947008" w:rsidP="00947008">
      <w:pPr>
        <w:widowControl w:val="0"/>
        <w:autoSpaceDE w:val="0"/>
        <w:autoSpaceDN w:val="0"/>
        <w:adjustRightInd w:val="0"/>
        <w:jc w:val="right"/>
        <w:rPr>
          <w:rFonts w:eastAsiaTheme="minorEastAsia"/>
          <w:sz w:val="24"/>
          <w:szCs w:val="24"/>
          <w:lang w:eastAsia="ru-RU"/>
        </w:rPr>
      </w:pPr>
      <w:r w:rsidRPr="00113CCD">
        <w:rPr>
          <w:rFonts w:eastAsiaTheme="minorEastAsia"/>
          <w:sz w:val="24"/>
          <w:szCs w:val="24"/>
          <w:lang w:eastAsia="ru-RU"/>
        </w:rPr>
        <w:t>ОГРН, ИНН, почтовый адрес, телефон)</w:t>
      </w:r>
    </w:p>
    <w:p w14:paraId="6521ABE3" w14:textId="77777777" w:rsidR="00947008" w:rsidRPr="00113CCD" w:rsidRDefault="00947008" w:rsidP="00947008">
      <w:pPr>
        <w:autoSpaceDE w:val="0"/>
        <w:autoSpaceDN w:val="0"/>
        <w:adjustRightInd w:val="0"/>
        <w:outlineLvl w:val="0"/>
        <w:rPr>
          <w:rFonts w:ascii="Courier New" w:eastAsiaTheme="minorEastAsia" w:hAnsi="Courier New" w:cs="Courier New"/>
          <w:lang w:eastAsia="ru-RU"/>
        </w:rPr>
      </w:pPr>
    </w:p>
    <w:p w14:paraId="57CC1714" w14:textId="77777777" w:rsidR="00947008" w:rsidRPr="00113CCD" w:rsidRDefault="00947008" w:rsidP="00947008">
      <w:pPr>
        <w:autoSpaceDE w:val="0"/>
        <w:autoSpaceDN w:val="0"/>
        <w:adjustRightInd w:val="0"/>
        <w:outlineLvl w:val="0"/>
        <w:rPr>
          <w:rFonts w:ascii="Courier New" w:eastAsiaTheme="minorEastAsia" w:hAnsi="Courier New" w:cs="Courier New"/>
          <w:lang w:eastAsia="ru-RU"/>
        </w:rPr>
      </w:pPr>
    </w:p>
    <w:p w14:paraId="4B9E3E85" w14:textId="77777777" w:rsidR="00947008" w:rsidRPr="00113CCD" w:rsidRDefault="00947008" w:rsidP="00947008">
      <w:pPr>
        <w:autoSpaceDE w:val="0"/>
        <w:autoSpaceDN w:val="0"/>
        <w:adjustRightInd w:val="0"/>
        <w:rPr>
          <w:rFonts w:ascii="Courier New" w:eastAsiaTheme="minorEastAsia" w:hAnsi="Courier New" w:cs="Courier New"/>
          <w:lang w:eastAsia="ru-RU"/>
        </w:rPr>
      </w:pPr>
    </w:p>
    <w:p w14:paraId="10D14F82" w14:textId="77777777" w:rsidR="00947008" w:rsidRPr="00113CCD" w:rsidRDefault="00947008" w:rsidP="00947008">
      <w:pPr>
        <w:autoSpaceDE w:val="0"/>
        <w:autoSpaceDN w:val="0"/>
        <w:adjustRightInd w:val="0"/>
        <w:jc w:val="center"/>
        <w:rPr>
          <w:rFonts w:eastAsiaTheme="minorEastAsia"/>
          <w:sz w:val="24"/>
          <w:szCs w:val="24"/>
          <w:lang w:eastAsia="ru-RU"/>
        </w:rPr>
      </w:pPr>
      <w:r w:rsidRPr="00113CCD">
        <w:rPr>
          <w:rFonts w:eastAsiaTheme="minorEastAsia"/>
          <w:sz w:val="24"/>
          <w:szCs w:val="24"/>
          <w:lang w:eastAsia="ru-RU"/>
        </w:rPr>
        <w:t>ЗАЯВЛЕНИЕ</w:t>
      </w:r>
    </w:p>
    <w:p w14:paraId="48E3E3E0" w14:textId="77777777" w:rsidR="00947008" w:rsidRPr="00113CCD" w:rsidRDefault="00947008" w:rsidP="00947008">
      <w:pPr>
        <w:widowControl w:val="0"/>
        <w:autoSpaceDE w:val="0"/>
        <w:autoSpaceDN w:val="0"/>
        <w:adjustRightInd w:val="0"/>
        <w:jc w:val="center"/>
        <w:rPr>
          <w:rFonts w:ascii="ArialMT" w:eastAsiaTheme="minorEastAsia" w:hAnsi="ArialMT" w:cs="ArialMT"/>
          <w:sz w:val="26"/>
          <w:szCs w:val="26"/>
          <w:lang w:eastAsia="ru-RU"/>
        </w:rPr>
      </w:pPr>
      <w:r w:rsidRPr="00113CCD">
        <w:rPr>
          <w:rFonts w:ascii="ArialMT" w:eastAsiaTheme="minorEastAsia" w:hAnsi="ArialMT" w:cs="ArialMT"/>
          <w:sz w:val="26"/>
          <w:szCs w:val="26"/>
          <w:lang w:eastAsia="ru-RU"/>
        </w:rPr>
        <w:t>о предоставлении земельного участка</w:t>
      </w:r>
    </w:p>
    <w:p w14:paraId="69A9E44F" w14:textId="77777777" w:rsidR="00947008" w:rsidRPr="00113CCD" w:rsidRDefault="00947008" w:rsidP="00947008">
      <w:pPr>
        <w:widowControl w:val="0"/>
        <w:autoSpaceDE w:val="0"/>
        <w:autoSpaceDN w:val="0"/>
        <w:adjustRightInd w:val="0"/>
        <w:rPr>
          <w:rFonts w:ascii="ArialMT" w:eastAsiaTheme="minorEastAsia" w:hAnsi="ArialMT" w:cs="ArialMT"/>
          <w:sz w:val="26"/>
          <w:szCs w:val="26"/>
          <w:lang w:eastAsia="ru-RU"/>
        </w:rPr>
      </w:pPr>
      <w:r w:rsidRPr="00113CCD">
        <w:rPr>
          <w:rFonts w:ascii="ArialMT" w:eastAsiaTheme="minorEastAsia" w:hAnsi="ArialMT" w:cs="ArialMT"/>
          <w:sz w:val="26"/>
          <w:szCs w:val="26"/>
          <w:lang w:eastAsia="ru-RU"/>
        </w:rPr>
        <w:t> </w:t>
      </w:r>
    </w:p>
    <w:p w14:paraId="35A8A608" w14:textId="77777777" w:rsidR="00947008" w:rsidRPr="00113CCD" w:rsidRDefault="00947008" w:rsidP="00947008">
      <w:pPr>
        <w:widowControl w:val="0"/>
        <w:autoSpaceDE w:val="0"/>
        <w:autoSpaceDN w:val="0"/>
        <w:adjustRightInd w:val="0"/>
        <w:jc w:val="both"/>
        <w:rPr>
          <w:rFonts w:ascii="ArialMT" w:eastAsiaTheme="minorEastAsia" w:hAnsi="ArialMT" w:cs="ArialMT"/>
          <w:sz w:val="26"/>
          <w:szCs w:val="26"/>
          <w:lang w:eastAsia="ru-RU"/>
        </w:rPr>
      </w:pPr>
      <w:r w:rsidRPr="00113CCD">
        <w:rPr>
          <w:rFonts w:ascii="ArialMT" w:eastAsiaTheme="minorEastAsia" w:hAnsi="ArialMT" w:cs="ArialMT"/>
          <w:sz w:val="26"/>
          <w:szCs w:val="26"/>
          <w:lang w:eastAsia="ru-RU"/>
        </w:rPr>
        <w:t>Прошу предоставить земельный участок с кадастровым номером____________________________________________ в собственность бесплатно.</w:t>
      </w:r>
    </w:p>
    <w:p w14:paraId="21F65A00" w14:textId="77777777" w:rsidR="00947008" w:rsidRPr="00113CCD" w:rsidRDefault="00947008" w:rsidP="00947008">
      <w:pPr>
        <w:widowControl w:val="0"/>
        <w:autoSpaceDE w:val="0"/>
        <w:autoSpaceDN w:val="0"/>
        <w:adjustRightInd w:val="0"/>
        <w:rPr>
          <w:rFonts w:ascii="ArialMT" w:eastAsiaTheme="minorEastAsia" w:hAnsi="ArialMT" w:cs="ArialMT"/>
          <w:sz w:val="16"/>
          <w:szCs w:val="16"/>
          <w:lang w:eastAsia="ru-RU"/>
        </w:rPr>
      </w:pPr>
    </w:p>
    <w:p w14:paraId="02E7645B" w14:textId="77777777" w:rsidR="00947008" w:rsidRPr="00113CCD" w:rsidRDefault="00947008" w:rsidP="00947008">
      <w:pPr>
        <w:widowControl w:val="0"/>
        <w:autoSpaceDE w:val="0"/>
        <w:autoSpaceDN w:val="0"/>
        <w:adjustRightInd w:val="0"/>
        <w:rPr>
          <w:rFonts w:ascii="ArialMT" w:eastAsiaTheme="minorEastAsia" w:hAnsi="ArialMT" w:cs="ArialMT"/>
          <w:sz w:val="26"/>
          <w:szCs w:val="26"/>
          <w:lang w:eastAsia="ru-RU"/>
        </w:rPr>
      </w:pPr>
      <w:r w:rsidRPr="00113CCD">
        <w:rPr>
          <w:rFonts w:ascii="ArialMT" w:eastAsiaTheme="minorEastAsia" w:hAnsi="ArialMT" w:cs="ArialMT"/>
          <w:sz w:val="26"/>
          <w:szCs w:val="26"/>
          <w:lang w:eastAsia="ru-RU"/>
        </w:rPr>
        <w:t>Основание предоставления земельного участка: __________________________________</w:t>
      </w:r>
    </w:p>
    <w:p w14:paraId="0201ACF0" w14:textId="77777777" w:rsidR="00947008" w:rsidRPr="00113CCD" w:rsidRDefault="00947008" w:rsidP="00947008">
      <w:pPr>
        <w:widowControl w:val="0"/>
        <w:autoSpaceDE w:val="0"/>
        <w:autoSpaceDN w:val="0"/>
        <w:adjustRightInd w:val="0"/>
        <w:rPr>
          <w:rFonts w:ascii="ArialMT" w:eastAsiaTheme="minorEastAsia" w:hAnsi="ArialMT" w:cs="ArialMT"/>
          <w:sz w:val="26"/>
          <w:szCs w:val="26"/>
          <w:lang w:eastAsia="ru-RU"/>
        </w:rPr>
      </w:pPr>
      <w:r w:rsidRPr="00113CCD">
        <w:rPr>
          <w:rFonts w:ascii="ArialMT" w:eastAsiaTheme="minorEastAsia" w:hAnsi="ArialMT" w:cs="ArialMT"/>
          <w:sz w:val="26"/>
          <w:szCs w:val="26"/>
          <w:lang w:eastAsia="ru-RU"/>
        </w:rPr>
        <w:t>____________________________________________________________________________</w:t>
      </w:r>
    </w:p>
    <w:p w14:paraId="1554174F" w14:textId="77777777" w:rsidR="00947008" w:rsidRPr="00113CCD" w:rsidRDefault="00947008" w:rsidP="00947008">
      <w:pPr>
        <w:widowControl w:val="0"/>
        <w:autoSpaceDE w:val="0"/>
        <w:autoSpaceDN w:val="0"/>
        <w:adjustRightInd w:val="0"/>
        <w:jc w:val="center"/>
        <w:rPr>
          <w:rFonts w:ascii="ArialMT" w:eastAsiaTheme="minorEastAsia" w:hAnsi="ArialMT" w:cs="ArialMT"/>
          <w:sz w:val="16"/>
          <w:szCs w:val="16"/>
          <w:lang w:eastAsia="ru-RU"/>
        </w:rPr>
      </w:pPr>
      <w:r w:rsidRPr="00113CCD">
        <w:t>(из числа оснований, предусмотренных статьей 39.5 Земельного кодекса Российской Федерации, пунктом 4 статьи 3 или пунктом 20 статьи 3.7 Федерального закона от 25.10.2001 № 137-ФЗ «О введении в действие Земельного кодекса Российской Федерации»)</w:t>
      </w:r>
    </w:p>
    <w:p w14:paraId="560EEAF0" w14:textId="77777777" w:rsidR="00947008" w:rsidRPr="00113CCD" w:rsidRDefault="00947008" w:rsidP="00947008">
      <w:pPr>
        <w:widowControl w:val="0"/>
        <w:autoSpaceDE w:val="0"/>
        <w:autoSpaceDN w:val="0"/>
        <w:adjustRightInd w:val="0"/>
        <w:rPr>
          <w:rFonts w:ascii="ArialMT" w:eastAsiaTheme="minorEastAsia" w:hAnsi="ArialMT" w:cs="ArialMT"/>
          <w:sz w:val="26"/>
          <w:szCs w:val="26"/>
          <w:lang w:eastAsia="ru-RU"/>
        </w:rPr>
      </w:pPr>
      <w:r w:rsidRPr="00113CCD">
        <w:rPr>
          <w:rFonts w:ascii="ArialMT" w:eastAsiaTheme="minorEastAsia" w:hAnsi="ArialMT" w:cs="ArialMT"/>
          <w:sz w:val="26"/>
          <w:szCs w:val="26"/>
          <w:lang w:eastAsia="ru-RU"/>
        </w:rPr>
        <w:t>Цель использования земельного участка: ________________________________________</w:t>
      </w:r>
    </w:p>
    <w:p w14:paraId="1557E914" w14:textId="77777777" w:rsidR="00947008" w:rsidRPr="00113CCD" w:rsidRDefault="00947008" w:rsidP="00947008">
      <w:pPr>
        <w:widowControl w:val="0"/>
        <w:autoSpaceDE w:val="0"/>
        <w:autoSpaceDN w:val="0"/>
        <w:adjustRightInd w:val="0"/>
        <w:rPr>
          <w:rFonts w:ascii="ArialMT" w:eastAsiaTheme="minorEastAsia" w:hAnsi="ArialMT" w:cs="ArialMT"/>
          <w:sz w:val="26"/>
          <w:szCs w:val="26"/>
          <w:lang w:eastAsia="ru-RU"/>
        </w:rPr>
      </w:pPr>
      <w:r w:rsidRPr="00113CCD">
        <w:rPr>
          <w:rFonts w:ascii="ArialMT" w:eastAsiaTheme="minorEastAsia" w:hAnsi="ArialMT" w:cs="ArialMT"/>
          <w:sz w:val="26"/>
          <w:szCs w:val="26"/>
          <w:lang w:eastAsia="ru-RU"/>
        </w:rPr>
        <w:t>____________________________________________________________________________</w:t>
      </w:r>
    </w:p>
    <w:p w14:paraId="68955724" w14:textId="77777777" w:rsidR="00947008" w:rsidRPr="00113CCD" w:rsidRDefault="00947008" w:rsidP="00947008">
      <w:pPr>
        <w:widowControl w:val="0"/>
        <w:autoSpaceDE w:val="0"/>
        <w:autoSpaceDN w:val="0"/>
        <w:adjustRightInd w:val="0"/>
        <w:rPr>
          <w:rFonts w:ascii="ArialMT" w:eastAsiaTheme="minorEastAsia" w:hAnsi="ArialMT" w:cs="ArialMT"/>
          <w:sz w:val="26"/>
          <w:szCs w:val="26"/>
          <w:lang w:eastAsia="ru-RU"/>
        </w:rPr>
      </w:pPr>
      <w:r w:rsidRPr="00113CCD">
        <w:rPr>
          <w:rFonts w:ascii="ArialMT" w:eastAsiaTheme="minorEastAsia" w:hAnsi="ArialMT" w:cs="ArialMT"/>
          <w:sz w:val="26"/>
          <w:szCs w:val="26"/>
          <w:lang w:eastAsia="ru-RU"/>
        </w:rPr>
        <w:t> </w:t>
      </w:r>
    </w:p>
    <w:p w14:paraId="443CE6BB" w14:textId="77777777" w:rsidR="00947008" w:rsidRPr="00113CCD" w:rsidRDefault="00947008" w:rsidP="00947008">
      <w:pPr>
        <w:widowControl w:val="0"/>
        <w:autoSpaceDE w:val="0"/>
        <w:autoSpaceDN w:val="0"/>
        <w:adjustRightInd w:val="0"/>
        <w:rPr>
          <w:rFonts w:ascii="ArialMT" w:eastAsiaTheme="minorEastAsia" w:hAnsi="ArialMT" w:cs="ArialMT"/>
          <w:sz w:val="26"/>
          <w:szCs w:val="26"/>
          <w:lang w:eastAsia="ru-RU"/>
        </w:rPr>
      </w:pPr>
      <w:r w:rsidRPr="00113CCD">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________________________________________________________</w:t>
      </w:r>
    </w:p>
    <w:p w14:paraId="6F6C67ED" w14:textId="77777777" w:rsidR="00947008" w:rsidRPr="00113CCD" w:rsidRDefault="00947008" w:rsidP="00947008">
      <w:pPr>
        <w:widowControl w:val="0"/>
        <w:autoSpaceDE w:val="0"/>
        <w:autoSpaceDN w:val="0"/>
        <w:adjustRightInd w:val="0"/>
        <w:rPr>
          <w:rFonts w:ascii="ArialMT" w:eastAsiaTheme="minorEastAsia" w:hAnsi="ArialMT" w:cs="ArialMT"/>
          <w:sz w:val="26"/>
          <w:szCs w:val="26"/>
          <w:lang w:eastAsia="ru-RU"/>
        </w:rPr>
      </w:pPr>
      <w:r w:rsidRPr="00113CCD">
        <w:rPr>
          <w:rFonts w:ascii="ArialMT" w:eastAsiaTheme="minorEastAsia" w:hAnsi="ArialMT" w:cs="ArialMT"/>
          <w:sz w:val="26"/>
          <w:szCs w:val="26"/>
          <w:lang w:eastAsia="ru-RU"/>
        </w:rPr>
        <w:t>____________________________________________________________________________</w:t>
      </w:r>
    </w:p>
    <w:p w14:paraId="2CDBE0B1" w14:textId="77777777" w:rsidR="00947008" w:rsidRPr="00113CCD" w:rsidRDefault="00947008" w:rsidP="00947008">
      <w:pPr>
        <w:widowControl w:val="0"/>
        <w:autoSpaceDE w:val="0"/>
        <w:autoSpaceDN w:val="0"/>
        <w:adjustRightInd w:val="0"/>
        <w:jc w:val="center"/>
      </w:pPr>
      <w:r w:rsidRPr="00113CCD">
        <w:t> (в случае, если земельный участок предоставляется взамен земельного участка, изымаемого для государственных или муниципальных нужд)</w:t>
      </w:r>
    </w:p>
    <w:p w14:paraId="0A47A7DE" w14:textId="77777777" w:rsidR="00947008" w:rsidRPr="00113CCD" w:rsidRDefault="00947008" w:rsidP="00947008">
      <w:pPr>
        <w:widowControl w:val="0"/>
        <w:autoSpaceDE w:val="0"/>
        <w:autoSpaceDN w:val="0"/>
        <w:adjustRightInd w:val="0"/>
        <w:jc w:val="both"/>
        <w:rPr>
          <w:rFonts w:ascii="ArialMT" w:eastAsiaTheme="minorEastAsia" w:hAnsi="ArialMT" w:cs="ArialMT"/>
          <w:sz w:val="26"/>
          <w:szCs w:val="26"/>
          <w:lang w:eastAsia="ru-RU"/>
        </w:rPr>
      </w:pPr>
    </w:p>
    <w:p w14:paraId="79FFA0A6" w14:textId="77777777" w:rsidR="00947008" w:rsidRPr="00113CCD" w:rsidRDefault="00947008" w:rsidP="00947008">
      <w:pPr>
        <w:widowControl w:val="0"/>
        <w:autoSpaceDE w:val="0"/>
        <w:autoSpaceDN w:val="0"/>
        <w:adjustRightInd w:val="0"/>
        <w:jc w:val="both"/>
        <w:rPr>
          <w:rFonts w:ascii="ArialMT" w:eastAsiaTheme="minorEastAsia" w:hAnsi="ArialMT" w:cs="ArialMT"/>
          <w:sz w:val="26"/>
          <w:szCs w:val="26"/>
          <w:lang w:eastAsia="ru-RU"/>
        </w:rPr>
      </w:pPr>
      <w:r w:rsidRPr="00113CCD">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w:t>
      </w:r>
      <w:proofErr w:type="gramStart"/>
      <w:r w:rsidRPr="00113CCD">
        <w:rPr>
          <w:rFonts w:ascii="ArialMT" w:eastAsiaTheme="minorEastAsia" w:hAnsi="ArialMT" w:cs="ArialMT"/>
          <w:sz w:val="26"/>
          <w:szCs w:val="26"/>
          <w:lang w:eastAsia="ru-RU"/>
        </w:rPr>
        <w:t>территории:_</w:t>
      </w:r>
      <w:proofErr w:type="gramEnd"/>
      <w:r w:rsidRPr="00113CCD">
        <w:rPr>
          <w:rFonts w:ascii="ArialMT" w:eastAsiaTheme="minorEastAsia" w:hAnsi="ArialMT" w:cs="ArialMT"/>
          <w:sz w:val="26"/>
          <w:szCs w:val="26"/>
          <w:lang w:eastAsia="ru-RU"/>
        </w:rPr>
        <w:t xml:space="preserve">_______________________________________________ </w:t>
      </w:r>
    </w:p>
    <w:p w14:paraId="5EC2F890" w14:textId="77777777" w:rsidR="00947008" w:rsidRPr="00113CCD" w:rsidRDefault="00947008" w:rsidP="00947008">
      <w:pPr>
        <w:widowControl w:val="0"/>
        <w:autoSpaceDE w:val="0"/>
        <w:autoSpaceDN w:val="0"/>
        <w:adjustRightInd w:val="0"/>
        <w:rPr>
          <w:rFonts w:ascii="ArialMT" w:eastAsiaTheme="minorEastAsia" w:hAnsi="ArialMT" w:cs="ArialMT"/>
          <w:sz w:val="26"/>
          <w:szCs w:val="26"/>
          <w:lang w:eastAsia="ru-RU"/>
        </w:rPr>
      </w:pPr>
      <w:r w:rsidRPr="00113CCD">
        <w:rPr>
          <w:rFonts w:ascii="ArialMT" w:eastAsiaTheme="minorEastAsia" w:hAnsi="ArialMT" w:cs="ArialMT"/>
          <w:sz w:val="26"/>
          <w:szCs w:val="26"/>
          <w:lang w:eastAsia="ru-RU"/>
        </w:rPr>
        <w:t>____________________________________________________________________________</w:t>
      </w:r>
    </w:p>
    <w:p w14:paraId="78C69AAE" w14:textId="77777777" w:rsidR="00947008" w:rsidRPr="00113CCD" w:rsidRDefault="00947008" w:rsidP="00947008">
      <w:pPr>
        <w:widowControl w:val="0"/>
        <w:autoSpaceDE w:val="0"/>
        <w:autoSpaceDN w:val="0"/>
        <w:adjustRightInd w:val="0"/>
        <w:jc w:val="center"/>
      </w:pPr>
      <w:r w:rsidRPr="00113CCD">
        <w:t>(в случае, если земельный участок предоставляется для размещения объектов, предусмотренных этим документом и (или) этим проектом)</w:t>
      </w:r>
    </w:p>
    <w:p w14:paraId="7628F467" w14:textId="77777777" w:rsidR="00947008" w:rsidRPr="00113CCD" w:rsidRDefault="00947008" w:rsidP="00947008">
      <w:pPr>
        <w:widowControl w:val="0"/>
        <w:autoSpaceDE w:val="0"/>
        <w:autoSpaceDN w:val="0"/>
        <w:adjustRightInd w:val="0"/>
        <w:jc w:val="both"/>
        <w:rPr>
          <w:rFonts w:ascii="ArialMT" w:eastAsiaTheme="minorEastAsia" w:hAnsi="ArialMT" w:cs="ArialMT"/>
          <w:sz w:val="26"/>
          <w:szCs w:val="26"/>
          <w:lang w:eastAsia="ru-RU"/>
        </w:rPr>
      </w:pPr>
    </w:p>
    <w:p w14:paraId="1C35028A" w14:textId="77777777" w:rsidR="00947008" w:rsidRPr="00113CCD" w:rsidRDefault="00947008" w:rsidP="00947008">
      <w:pPr>
        <w:widowControl w:val="0"/>
        <w:autoSpaceDE w:val="0"/>
        <w:autoSpaceDN w:val="0"/>
        <w:adjustRightInd w:val="0"/>
        <w:jc w:val="both"/>
        <w:rPr>
          <w:rFonts w:ascii="ArialMT" w:eastAsiaTheme="minorEastAsia" w:hAnsi="ArialMT" w:cs="ArialMT"/>
          <w:sz w:val="26"/>
          <w:szCs w:val="26"/>
          <w:lang w:eastAsia="ru-RU"/>
        </w:rPr>
      </w:pPr>
      <w:r w:rsidRPr="00113CCD">
        <w:rPr>
          <w:rFonts w:ascii="ArialMT" w:eastAsiaTheme="minorEastAsia" w:hAnsi="ArialMT" w:cs="ArialMT"/>
          <w:sz w:val="26"/>
          <w:szCs w:val="26"/>
          <w:lang w:eastAsia="ru-RU"/>
        </w:rPr>
        <w:t xml:space="preserve">Реквизиты решения о предварительном согласовании предоставления земельного </w:t>
      </w:r>
      <w:proofErr w:type="gramStart"/>
      <w:r w:rsidRPr="00113CCD">
        <w:rPr>
          <w:rFonts w:ascii="ArialMT" w:eastAsiaTheme="minorEastAsia" w:hAnsi="ArialMT" w:cs="ArialMT"/>
          <w:sz w:val="26"/>
          <w:szCs w:val="26"/>
          <w:lang w:eastAsia="ru-RU"/>
        </w:rPr>
        <w:t>участка:_</w:t>
      </w:r>
      <w:proofErr w:type="gramEnd"/>
      <w:r w:rsidRPr="00113CCD">
        <w:rPr>
          <w:rFonts w:ascii="ArialMT" w:eastAsiaTheme="minorEastAsia" w:hAnsi="ArialMT" w:cs="ArialMT"/>
          <w:sz w:val="26"/>
          <w:szCs w:val="26"/>
          <w:lang w:eastAsia="ru-RU"/>
        </w:rPr>
        <w:t>____________________________________________________________________</w:t>
      </w:r>
    </w:p>
    <w:p w14:paraId="38AF29FF" w14:textId="77777777" w:rsidR="00947008" w:rsidRPr="00113CCD" w:rsidRDefault="00947008" w:rsidP="00947008">
      <w:pPr>
        <w:widowControl w:val="0"/>
        <w:autoSpaceDE w:val="0"/>
        <w:autoSpaceDN w:val="0"/>
        <w:adjustRightInd w:val="0"/>
        <w:jc w:val="center"/>
      </w:pPr>
      <w:r w:rsidRPr="00113CCD">
        <w:rPr>
          <w:rFonts w:ascii="ArialMT" w:eastAsiaTheme="minorEastAsia" w:hAnsi="ArialMT" w:cs="ArialMT"/>
          <w:sz w:val="26"/>
          <w:szCs w:val="26"/>
          <w:lang w:eastAsia="ru-RU"/>
        </w:rPr>
        <w:t xml:space="preserve">____________________________________________________________________________ </w:t>
      </w:r>
      <w:r w:rsidRPr="00113CCD">
        <w:t>(в случае, если испрашиваемый земельный участок образовывался или его границы уточнялись на основании данного решения)</w:t>
      </w:r>
    </w:p>
    <w:p w14:paraId="32EAE884" w14:textId="77777777" w:rsidR="00947008" w:rsidRPr="00113CCD" w:rsidRDefault="00947008" w:rsidP="00947008">
      <w:pPr>
        <w:widowControl w:val="0"/>
        <w:autoSpaceDE w:val="0"/>
        <w:autoSpaceDN w:val="0"/>
        <w:adjustRightInd w:val="0"/>
        <w:rPr>
          <w:rFonts w:eastAsiaTheme="minorEastAsia"/>
          <w:sz w:val="24"/>
          <w:szCs w:val="24"/>
          <w:lang w:eastAsia="ru-RU"/>
        </w:rPr>
      </w:pPr>
    </w:p>
    <w:p w14:paraId="78E6D15D" w14:textId="77777777" w:rsidR="00947008" w:rsidRPr="00113CCD" w:rsidRDefault="00947008" w:rsidP="00947008">
      <w:pPr>
        <w:widowControl w:val="0"/>
        <w:autoSpaceDE w:val="0"/>
        <w:autoSpaceDN w:val="0"/>
        <w:adjustRightInd w:val="0"/>
        <w:rPr>
          <w:rFonts w:eastAsiaTheme="minorEastAsia"/>
          <w:sz w:val="24"/>
          <w:szCs w:val="24"/>
          <w:lang w:eastAsia="ru-RU"/>
        </w:rPr>
      </w:pPr>
      <w:r w:rsidRPr="00113CCD">
        <w:rPr>
          <w:rFonts w:eastAsiaTheme="minorEastAsia"/>
          <w:sz w:val="24"/>
          <w:szCs w:val="24"/>
          <w:lang w:eastAsia="ru-RU"/>
        </w:rPr>
        <w:lastRenderedPageBreak/>
        <w:t>Приложение:</w:t>
      </w:r>
    </w:p>
    <w:p w14:paraId="49FACC94" w14:textId="77777777" w:rsidR="00947008" w:rsidRPr="00113CCD" w:rsidRDefault="00947008" w:rsidP="00947008">
      <w:pPr>
        <w:widowControl w:val="0"/>
        <w:autoSpaceDE w:val="0"/>
        <w:autoSpaceDN w:val="0"/>
        <w:adjustRightInd w:val="0"/>
        <w:rPr>
          <w:sz w:val="24"/>
          <w:szCs w:val="24"/>
          <w:lang w:eastAsia="ru-RU"/>
        </w:rPr>
      </w:pPr>
    </w:p>
    <w:p w14:paraId="358723E8" w14:textId="77777777" w:rsidR="00947008" w:rsidRPr="00113CCD" w:rsidRDefault="00947008" w:rsidP="00947008">
      <w:pPr>
        <w:widowControl w:val="0"/>
        <w:autoSpaceDE w:val="0"/>
        <w:autoSpaceDN w:val="0"/>
        <w:adjustRightInd w:val="0"/>
        <w:rPr>
          <w:sz w:val="24"/>
          <w:szCs w:val="24"/>
          <w:lang w:eastAsia="ru-RU"/>
        </w:rPr>
      </w:pPr>
      <w:r w:rsidRPr="00113CCD">
        <w:rPr>
          <w:sz w:val="24"/>
          <w:szCs w:val="24"/>
          <w:lang w:eastAsia="ru-RU"/>
        </w:rPr>
        <w:t>Результат рассмотрения заявления прошу:</w:t>
      </w:r>
    </w:p>
    <w:p w14:paraId="1C794277" w14:textId="77777777" w:rsidR="00947008" w:rsidRPr="00113CCD" w:rsidRDefault="00947008" w:rsidP="00947008">
      <w:pPr>
        <w:widowControl w:val="0"/>
        <w:autoSpaceDE w:val="0"/>
        <w:autoSpaceDN w:val="0"/>
        <w:adjustRightInd w:val="0"/>
        <w:rPr>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947008" w:rsidRPr="00113CCD" w14:paraId="3EC1A1D0" w14:textId="77777777" w:rsidTr="00302291">
        <w:tc>
          <w:tcPr>
            <w:tcW w:w="534" w:type="dxa"/>
            <w:tcBorders>
              <w:right w:val="single" w:sz="4" w:space="0" w:color="auto"/>
            </w:tcBorders>
            <w:shd w:val="clear" w:color="auto" w:fill="auto"/>
          </w:tcPr>
          <w:p w14:paraId="5990CB20" w14:textId="77777777" w:rsidR="00947008" w:rsidRPr="00113CCD" w:rsidRDefault="00947008" w:rsidP="00302291">
            <w:pPr>
              <w:widowControl w:val="0"/>
              <w:autoSpaceDE w:val="0"/>
              <w:autoSpaceDN w:val="0"/>
              <w:adjustRightInd w:val="0"/>
              <w:rPr>
                <w:sz w:val="24"/>
                <w:szCs w:val="24"/>
                <w:lang w:eastAsia="ru-RU"/>
              </w:rPr>
            </w:pPr>
          </w:p>
        </w:tc>
        <w:tc>
          <w:tcPr>
            <w:tcW w:w="9531" w:type="dxa"/>
            <w:tcBorders>
              <w:top w:val="nil"/>
              <w:left w:val="single" w:sz="4" w:space="0" w:color="auto"/>
              <w:bottom w:val="nil"/>
              <w:right w:val="nil"/>
            </w:tcBorders>
            <w:shd w:val="clear" w:color="auto" w:fill="auto"/>
            <w:vAlign w:val="center"/>
          </w:tcPr>
          <w:p w14:paraId="22CD7301" w14:textId="77777777" w:rsidR="00947008" w:rsidRPr="00113CCD" w:rsidRDefault="00947008" w:rsidP="00302291">
            <w:pPr>
              <w:widowControl w:val="0"/>
              <w:autoSpaceDE w:val="0"/>
              <w:autoSpaceDN w:val="0"/>
              <w:adjustRightInd w:val="0"/>
              <w:rPr>
                <w:sz w:val="24"/>
                <w:szCs w:val="24"/>
                <w:lang w:eastAsia="ru-RU"/>
              </w:rPr>
            </w:pPr>
            <w:r w:rsidRPr="00113CCD">
              <w:rPr>
                <w:sz w:val="24"/>
                <w:szCs w:val="24"/>
                <w:lang w:eastAsia="ru-RU"/>
              </w:rPr>
              <w:t xml:space="preserve">выдать на руки в МФЦ, расположенном по </w:t>
            </w:r>
            <w:proofErr w:type="gramStart"/>
            <w:r w:rsidRPr="00113CCD">
              <w:rPr>
                <w:sz w:val="24"/>
                <w:szCs w:val="24"/>
                <w:lang w:eastAsia="ru-RU"/>
              </w:rPr>
              <w:t>адресу:_</w:t>
            </w:r>
            <w:proofErr w:type="gramEnd"/>
            <w:r w:rsidRPr="00113CCD">
              <w:rPr>
                <w:sz w:val="24"/>
                <w:szCs w:val="24"/>
                <w:lang w:eastAsia="ru-RU"/>
              </w:rPr>
              <w:t>_________________________________</w:t>
            </w:r>
          </w:p>
        </w:tc>
      </w:tr>
      <w:tr w:rsidR="00947008" w:rsidRPr="00113CCD" w14:paraId="432B2F40" w14:textId="77777777" w:rsidTr="00302291">
        <w:trPr>
          <w:trHeight w:val="461"/>
        </w:trPr>
        <w:tc>
          <w:tcPr>
            <w:tcW w:w="534" w:type="dxa"/>
            <w:tcBorders>
              <w:right w:val="single" w:sz="4" w:space="0" w:color="auto"/>
            </w:tcBorders>
            <w:shd w:val="clear" w:color="auto" w:fill="auto"/>
          </w:tcPr>
          <w:p w14:paraId="48AA0F06" w14:textId="77777777" w:rsidR="00947008" w:rsidRPr="00113CCD" w:rsidRDefault="00947008" w:rsidP="00302291">
            <w:pPr>
              <w:widowControl w:val="0"/>
              <w:autoSpaceDE w:val="0"/>
              <w:autoSpaceDN w:val="0"/>
              <w:adjustRightInd w:val="0"/>
              <w:rPr>
                <w:b/>
                <w:sz w:val="24"/>
                <w:szCs w:val="24"/>
                <w:lang w:eastAsia="ru-RU"/>
              </w:rPr>
            </w:pPr>
          </w:p>
        </w:tc>
        <w:tc>
          <w:tcPr>
            <w:tcW w:w="9531" w:type="dxa"/>
            <w:tcBorders>
              <w:top w:val="nil"/>
              <w:left w:val="single" w:sz="4" w:space="0" w:color="auto"/>
              <w:bottom w:val="nil"/>
              <w:right w:val="nil"/>
            </w:tcBorders>
            <w:shd w:val="clear" w:color="auto" w:fill="auto"/>
            <w:vAlign w:val="center"/>
          </w:tcPr>
          <w:p w14:paraId="3F0F25D5" w14:textId="77777777" w:rsidR="00947008" w:rsidRPr="00113CCD" w:rsidRDefault="00947008" w:rsidP="00302291">
            <w:pPr>
              <w:widowControl w:val="0"/>
              <w:autoSpaceDE w:val="0"/>
              <w:autoSpaceDN w:val="0"/>
              <w:adjustRightInd w:val="0"/>
              <w:rPr>
                <w:sz w:val="24"/>
                <w:szCs w:val="24"/>
                <w:lang w:eastAsia="ru-RU"/>
              </w:rPr>
            </w:pPr>
            <w:r w:rsidRPr="00113CCD">
              <w:rPr>
                <w:sz w:val="24"/>
                <w:szCs w:val="24"/>
                <w:lang w:eastAsia="ru-RU"/>
              </w:rPr>
              <w:t>направить в электронной форме в личный кабинет на ПГУ ЛО/ЕПГУ</w:t>
            </w:r>
          </w:p>
        </w:tc>
      </w:tr>
    </w:tbl>
    <w:p w14:paraId="6AC0800A" w14:textId="77777777" w:rsidR="00947008" w:rsidRPr="00113CCD" w:rsidRDefault="00947008" w:rsidP="00947008">
      <w:pPr>
        <w:widowControl w:val="0"/>
        <w:autoSpaceDE w:val="0"/>
        <w:autoSpaceDN w:val="0"/>
        <w:adjustRightInd w:val="0"/>
        <w:rPr>
          <w:rFonts w:eastAsiaTheme="minorEastAsia"/>
          <w:lang w:eastAsia="ru-RU"/>
        </w:rPr>
      </w:pPr>
      <w:r w:rsidRPr="00113CCD">
        <w:rPr>
          <w:rFonts w:eastAsiaTheme="minorEastAsia"/>
          <w:lang w:eastAsia="ru-RU"/>
        </w:rPr>
        <w:t xml:space="preserve">    </w:t>
      </w:r>
    </w:p>
    <w:p w14:paraId="75FCFF02" w14:textId="77777777" w:rsidR="00947008" w:rsidRPr="00113CCD" w:rsidRDefault="00947008" w:rsidP="00947008">
      <w:pPr>
        <w:widowControl w:val="0"/>
        <w:autoSpaceDE w:val="0"/>
        <w:autoSpaceDN w:val="0"/>
        <w:adjustRightInd w:val="0"/>
        <w:rPr>
          <w:rFonts w:eastAsiaTheme="minorEastAsia"/>
          <w:lang w:eastAsia="ru-RU"/>
        </w:rPr>
      </w:pPr>
    </w:p>
    <w:p w14:paraId="05CFE7D7" w14:textId="77777777" w:rsidR="00947008" w:rsidRPr="00113CCD" w:rsidRDefault="00947008" w:rsidP="00947008">
      <w:pPr>
        <w:widowControl w:val="0"/>
        <w:autoSpaceDE w:val="0"/>
        <w:autoSpaceDN w:val="0"/>
        <w:adjustRightInd w:val="0"/>
        <w:rPr>
          <w:rFonts w:eastAsiaTheme="minorEastAsia"/>
          <w:lang w:eastAsia="ru-RU"/>
        </w:rPr>
      </w:pPr>
    </w:p>
    <w:p w14:paraId="13FDDD2E" w14:textId="77777777" w:rsidR="00947008" w:rsidRPr="00113CCD" w:rsidRDefault="00947008" w:rsidP="00947008">
      <w:pPr>
        <w:widowControl w:val="0"/>
        <w:autoSpaceDE w:val="0"/>
        <w:autoSpaceDN w:val="0"/>
        <w:adjustRightInd w:val="0"/>
        <w:rPr>
          <w:rFonts w:eastAsiaTheme="minorEastAsia"/>
          <w:lang w:eastAsia="ru-RU"/>
        </w:rPr>
      </w:pPr>
      <w:r w:rsidRPr="00113CCD">
        <w:rPr>
          <w:rFonts w:eastAsiaTheme="minorEastAsia"/>
          <w:lang w:eastAsia="ru-RU"/>
        </w:rPr>
        <w:t>«__» _________ 20__ год</w:t>
      </w:r>
    </w:p>
    <w:p w14:paraId="0D1AD86C" w14:textId="77777777" w:rsidR="00947008" w:rsidRPr="00113CCD" w:rsidRDefault="00947008" w:rsidP="00947008">
      <w:pPr>
        <w:widowControl w:val="0"/>
        <w:autoSpaceDE w:val="0"/>
        <w:autoSpaceDN w:val="0"/>
        <w:adjustRightInd w:val="0"/>
        <w:rPr>
          <w:rFonts w:eastAsiaTheme="minorEastAsia"/>
          <w:lang w:eastAsia="ru-RU"/>
        </w:rPr>
      </w:pPr>
    </w:p>
    <w:p w14:paraId="59ED6F3D" w14:textId="77777777" w:rsidR="00947008" w:rsidRPr="00113CCD" w:rsidRDefault="00947008" w:rsidP="00947008">
      <w:pPr>
        <w:widowControl w:val="0"/>
        <w:autoSpaceDE w:val="0"/>
        <w:autoSpaceDN w:val="0"/>
        <w:adjustRightInd w:val="0"/>
        <w:rPr>
          <w:rFonts w:eastAsiaTheme="minorEastAsia"/>
          <w:lang w:eastAsia="ru-RU"/>
        </w:rPr>
      </w:pPr>
    </w:p>
    <w:p w14:paraId="04D1665C" w14:textId="77777777" w:rsidR="00947008" w:rsidRPr="00113CCD" w:rsidRDefault="00947008" w:rsidP="00947008">
      <w:pPr>
        <w:widowControl w:val="0"/>
        <w:autoSpaceDE w:val="0"/>
        <w:autoSpaceDN w:val="0"/>
        <w:adjustRightInd w:val="0"/>
        <w:rPr>
          <w:rFonts w:eastAsiaTheme="minorEastAsia"/>
          <w:lang w:eastAsia="ru-RU"/>
        </w:rPr>
      </w:pPr>
      <w:r w:rsidRPr="00113CCD">
        <w:rPr>
          <w:rFonts w:eastAsiaTheme="minorEastAsia"/>
          <w:lang w:eastAsia="ru-RU"/>
        </w:rPr>
        <w:t xml:space="preserve">    ________________                                                                       _________ ____________________________________</w:t>
      </w:r>
    </w:p>
    <w:p w14:paraId="705079D0" w14:textId="77777777" w:rsidR="00947008" w:rsidRPr="00113CCD" w:rsidRDefault="00947008" w:rsidP="00947008">
      <w:pPr>
        <w:widowControl w:val="0"/>
        <w:autoSpaceDE w:val="0"/>
        <w:autoSpaceDN w:val="0"/>
        <w:adjustRightInd w:val="0"/>
        <w:rPr>
          <w:rFonts w:eastAsiaTheme="minorEastAsia"/>
          <w:i/>
          <w:lang w:eastAsia="ru-RU"/>
        </w:rPr>
      </w:pPr>
      <w:r w:rsidRPr="00113CCD">
        <w:rPr>
          <w:rFonts w:eastAsiaTheme="minorEastAsia"/>
          <w:i/>
          <w:lang w:eastAsia="ru-RU"/>
        </w:rPr>
        <w:t xml:space="preserve">(подпись </w:t>
      </w:r>
      <w:proofErr w:type="gramStart"/>
      <w:r w:rsidRPr="00113CCD">
        <w:rPr>
          <w:rFonts w:eastAsiaTheme="minorEastAsia"/>
          <w:i/>
          <w:lang w:eastAsia="ru-RU"/>
        </w:rPr>
        <w:t xml:space="preserve">заявителя)   </w:t>
      </w:r>
      <w:proofErr w:type="gramEnd"/>
      <w:r w:rsidRPr="00113CCD">
        <w:rPr>
          <w:rFonts w:eastAsiaTheme="minorEastAsia"/>
          <w:i/>
          <w:lang w:eastAsia="ru-RU"/>
        </w:rPr>
        <w:t xml:space="preserve"> </w:t>
      </w:r>
      <w:r w:rsidRPr="00113CCD">
        <w:rPr>
          <w:rFonts w:eastAsiaTheme="minorEastAsia"/>
          <w:i/>
          <w:lang w:eastAsia="ru-RU"/>
        </w:rPr>
        <w:tab/>
      </w:r>
      <w:r w:rsidRPr="00113CCD">
        <w:rPr>
          <w:rFonts w:eastAsiaTheme="minorEastAsia"/>
          <w:i/>
          <w:lang w:eastAsia="ru-RU"/>
        </w:rPr>
        <w:tab/>
      </w:r>
      <w:r w:rsidRPr="00113CCD">
        <w:rPr>
          <w:rFonts w:eastAsiaTheme="minorEastAsia"/>
          <w:i/>
          <w:lang w:eastAsia="ru-RU"/>
        </w:rPr>
        <w:tab/>
      </w:r>
      <w:r w:rsidRPr="00113CCD">
        <w:rPr>
          <w:rFonts w:eastAsiaTheme="minorEastAsia"/>
          <w:i/>
          <w:lang w:eastAsia="ru-RU"/>
        </w:rPr>
        <w:tab/>
      </w:r>
      <w:r w:rsidRPr="00113CCD">
        <w:rPr>
          <w:rFonts w:eastAsiaTheme="minorEastAsia"/>
          <w:i/>
          <w:lang w:eastAsia="ru-RU"/>
        </w:rPr>
        <w:tab/>
      </w:r>
      <w:r w:rsidRPr="00113CCD">
        <w:rPr>
          <w:rFonts w:eastAsiaTheme="minorEastAsia"/>
          <w:i/>
          <w:lang w:eastAsia="ru-RU"/>
        </w:rPr>
        <w:tab/>
      </w:r>
      <w:r w:rsidRPr="00113CCD">
        <w:rPr>
          <w:rFonts w:eastAsiaTheme="minorEastAsia"/>
          <w:i/>
          <w:lang w:eastAsia="ru-RU"/>
        </w:rPr>
        <w:tab/>
      </w:r>
      <w:r w:rsidRPr="00113CCD">
        <w:rPr>
          <w:rFonts w:eastAsiaTheme="minorEastAsia"/>
          <w:i/>
          <w:lang w:eastAsia="ru-RU"/>
        </w:rPr>
        <w:tab/>
        <w:t>Ф.И.О. заявителя</w:t>
      </w:r>
    </w:p>
    <w:p w14:paraId="5A5E08B6" w14:textId="77777777" w:rsidR="00947008" w:rsidRPr="00113CCD" w:rsidRDefault="00947008" w:rsidP="00947008">
      <w:pPr>
        <w:widowControl w:val="0"/>
        <w:autoSpaceDE w:val="0"/>
        <w:autoSpaceDN w:val="0"/>
        <w:adjustRightInd w:val="0"/>
        <w:jc w:val="right"/>
        <w:outlineLvl w:val="1"/>
        <w:rPr>
          <w:rFonts w:eastAsiaTheme="minorEastAsia"/>
          <w:sz w:val="24"/>
          <w:szCs w:val="24"/>
          <w:lang w:eastAsia="ru-RU"/>
        </w:rPr>
      </w:pPr>
      <w:bookmarkStart w:id="19" w:name="Par588"/>
      <w:bookmarkEnd w:id="19"/>
    </w:p>
    <w:p w14:paraId="64811A89" w14:textId="77777777" w:rsidR="00947008" w:rsidRPr="00113CCD" w:rsidRDefault="00947008" w:rsidP="00947008">
      <w:pPr>
        <w:widowControl w:val="0"/>
        <w:autoSpaceDE w:val="0"/>
        <w:autoSpaceDN w:val="0"/>
        <w:jc w:val="both"/>
        <w:rPr>
          <w:rFonts w:ascii="Courier New" w:hAnsi="Courier New" w:cs="Courier New"/>
          <w:lang w:eastAsia="ru-RU"/>
        </w:rPr>
      </w:pPr>
      <w:r w:rsidRPr="00113CCD">
        <w:rPr>
          <w:rFonts w:ascii="Courier New" w:hAnsi="Courier New" w:cs="Courier New"/>
          <w:lang w:eastAsia="ru-RU"/>
        </w:rPr>
        <w:t xml:space="preserve">                 </w:t>
      </w:r>
    </w:p>
    <w:p w14:paraId="47E3F39A" w14:textId="77777777" w:rsidR="00947008" w:rsidRPr="00113CCD" w:rsidRDefault="00947008" w:rsidP="00947008">
      <w:pPr>
        <w:widowControl w:val="0"/>
        <w:autoSpaceDE w:val="0"/>
        <w:autoSpaceDN w:val="0"/>
        <w:jc w:val="both"/>
        <w:rPr>
          <w:rFonts w:ascii="Courier New" w:hAnsi="Courier New" w:cs="Courier New"/>
          <w:lang w:eastAsia="ru-RU"/>
        </w:rPr>
      </w:pPr>
    </w:p>
    <w:p w14:paraId="0F054220" w14:textId="77777777" w:rsidR="00947008" w:rsidRPr="00113CCD" w:rsidRDefault="00947008" w:rsidP="00947008">
      <w:pPr>
        <w:widowControl w:val="0"/>
        <w:autoSpaceDE w:val="0"/>
        <w:autoSpaceDN w:val="0"/>
        <w:jc w:val="both"/>
        <w:rPr>
          <w:rFonts w:ascii="Courier New" w:hAnsi="Courier New" w:cs="Courier New"/>
          <w:lang w:eastAsia="ru-RU"/>
        </w:rPr>
      </w:pPr>
    </w:p>
    <w:p w14:paraId="57C67DAC" w14:textId="77777777" w:rsidR="00947008" w:rsidRPr="00113CCD" w:rsidRDefault="00947008" w:rsidP="00947008">
      <w:pPr>
        <w:widowControl w:val="0"/>
        <w:autoSpaceDE w:val="0"/>
        <w:autoSpaceDN w:val="0"/>
        <w:jc w:val="both"/>
        <w:rPr>
          <w:rFonts w:ascii="Courier New" w:hAnsi="Courier New" w:cs="Courier New"/>
          <w:lang w:eastAsia="ru-RU"/>
        </w:rPr>
      </w:pPr>
    </w:p>
    <w:p w14:paraId="74D0043A" w14:textId="77777777" w:rsidR="00947008" w:rsidRPr="00113CCD" w:rsidRDefault="00947008" w:rsidP="00947008">
      <w:pPr>
        <w:widowControl w:val="0"/>
        <w:autoSpaceDE w:val="0"/>
        <w:autoSpaceDN w:val="0"/>
        <w:jc w:val="both"/>
        <w:rPr>
          <w:rFonts w:ascii="Courier New" w:hAnsi="Courier New" w:cs="Courier New"/>
          <w:lang w:eastAsia="ru-RU"/>
        </w:rPr>
      </w:pPr>
    </w:p>
    <w:p w14:paraId="6B3F0F9E" w14:textId="77777777" w:rsidR="00947008" w:rsidRPr="00113CCD" w:rsidRDefault="00947008" w:rsidP="00947008">
      <w:pPr>
        <w:widowControl w:val="0"/>
        <w:autoSpaceDE w:val="0"/>
        <w:autoSpaceDN w:val="0"/>
        <w:jc w:val="both"/>
        <w:rPr>
          <w:rFonts w:ascii="Courier New" w:hAnsi="Courier New" w:cs="Courier New"/>
          <w:lang w:eastAsia="ru-RU"/>
        </w:rPr>
      </w:pPr>
    </w:p>
    <w:p w14:paraId="6D4705A0" w14:textId="77777777" w:rsidR="00947008" w:rsidRPr="00113CCD" w:rsidRDefault="00947008" w:rsidP="00947008">
      <w:pPr>
        <w:widowControl w:val="0"/>
        <w:autoSpaceDE w:val="0"/>
        <w:autoSpaceDN w:val="0"/>
        <w:jc w:val="both"/>
        <w:rPr>
          <w:rFonts w:ascii="Courier New" w:hAnsi="Courier New" w:cs="Courier New"/>
          <w:lang w:eastAsia="ru-RU"/>
        </w:rPr>
      </w:pPr>
    </w:p>
    <w:p w14:paraId="58AFB440" w14:textId="77777777" w:rsidR="00947008" w:rsidRPr="00113CCD" w:rsidRDefault="00947008" w:rsidP="00947008">
      <w:pPr>
        <w:widowControl w:val="0"/>
        <w:autoSpaceDE w:val="0"/>
        <w:autoSpaceDN w:val="0"/>
        <w:jc w:val="right"/>
        <w:outlineLvl w:val="1"/>
        <w:rPr>
          <w:rFonts w:ascii="Calibri" w:hAnsi="Calibri" w:cs="Calibri"/>
          <w:lang w:eastAsia="ru-RU"/>
        </w:rPr>
      </w:pPr>
    </w:p>
    <w:p w14:paraId="67A2CF18" w14:textId="77777777" w:rsidR="00947008" w:rsidRPr="00113CCD" w:rsidRDefault="00947008" w:rsidP="00947008">
      <w:pPr>
        <w:widowControl w:val="0"/>
        <w:autoSpaceDE w:val="0"/>
        <w:autoSpaceDN w:val="0"/>
        <w:jc w:val="right"/>
        <w:outlineLvl w:val="1"/>
        <w:rPr>
          <w:rFonts w:ascii="Calibri" w:hAnsi="Calibri" w:cs="Calibri"/>
          <w:lang w:eastAsia="ru-RU"/>
        </w:rPr>
      </w:pPr>
    </w:p>
    <w:p w14:paraId="6BEFAF5F" w14:textId="77777777" w:rsidR="00947008" w:rsidRPr="00113CCD" w:rsidRDefault="00947008" w:rsidP="00947008">
      <w:pPr>
        <w:widowControl w:val="0"/>
        <w:autoSpaceDE w:val="0"/>
        <w:autoSpaceDN w:val="0"/>
        <w:jc w:val="right"/>
        <w:outlineLvl w:val="1"/>
        <w:rPr>
          <w:rFonts w:ascii="Calibri" w:hAnsi="Calibri" w:cs="Calibri"/>
          <w:lang w:eastAsia="ru-RU"/>
        </w:rPr>
      </w:pPr>
    </w:p>
    <w:p w14:paraId="6527BFAD" w14:textId="77777777" w:rsidR="00947008" w:rsidRPr="00113CCD" w:rsidRDefault="00947008" w:rsidP="00947008">
      <w:pPr>
        <w:widowControl w:val="0"/>
        <w:autoSpaceDE w:val="0"/>
        <w:autoSpaceDN w:val="0"/>
        <w:jc w:val="right"/>
        <w:outlineLvl w:val="1"/>
        <w:rPr>
          <w:rFonts w:ascii="Calibri" w:hAnsi="Calibri" w:cs="Calibri"/>
          <w:lang w:eastAsia="ru-RU"/>
        </w:rPr>
      </w:pPr>
    </w:p>
    <w:p w14:paraId="40F14CE7" w14:textId="77777777" w:rsidR="00947008" w:rsidRPr="00113CCD" w:rsidRDefault="00947008" w:rsidP="00947008">
      <w:pPr>
        <w:widowControl w:val="0"/>
        <w:autoSpaceDE w:val="0"/>
        <w:autoSpaceDN w:val="0"/>
        <w:jc w:val="right"/>
        <w:outlineLvl w:val="1"/>
        <w:rPr>
          <w:rFonts w:ascii="Calibri" w:hAnsi="Calibri" w:cs="Calibri"/>
          <w:lang w:eastAsia="ru-RU"/>
        </w:rPr>
      </w:pPr>
    </w:p>
    <w:p w14:paraId="042019D5" w14:textId="77777777" w:rsidR="00947008" w:rsidRPr="00113CCD" w:rsidRDefault="00947008" w:rsidP="00947008">
      <w:pPr>
        <w:widowControl w:val="0"/>
        <w:autoSpaceDE w:val="0"/>
        <w:autoSpaceDN w:val="0"/>
        <w:jc w:val="right"/>
        <w:outlineLvl w:val="1"/>
        <w:rPr>
          <w:rFonts w:ascii="Calibri" w:hAnsi="Calibri" w:cs="Calibri"/>
          <w:lang w:eastAsia="ru-RU"/>
        </w:rPr>
      </w:pPr>
    </w:p>
    <w:p w14:paraId="5E8BA0AC" w14:textId="77777777" w:rsidR="00947008" w:rsidRPr="00113CCD" w:rsidRDefault="00947008" w:rsidP="00947008">
      <w:pPr>
        <w:widowControl w:val="0"/>
        <w:autoSpaceDE w:val="0"/>
        <w:autoSpaceDN w:val="0"/>
        <w:jc w:val="right"/>
        <w:outlineLvl w:val="1"/>
        <w:rPr>
          <w:rFonts w:ascii="Calibri" w:hAnsi="Calibri" w:cs="Calibri"/>
          <w:lang w:eastAsia="ru-RU"/>
        </w:rPr>
      </w:pPr>
    </w:p>
    <w:p w14:paraId="2D9FCB57" w14:textId="77777777" w:rsidR="00947008" w:rsidRPr="00113CCD" w:rsidRDefault="00947008" w:rsidP="00947008">
      <w:pPr>
        <w:widowControl w:val="0"/>
        <w:autoSpaceDE w:val="0"/>
        <w:autoSpaceDN w:val="0"/>
        <w:jc w:val="right"/>
        <w:outlineLvl w:val="1"/>
        <w:rPr>
          <w:rFonts w:ascii="Calibri" w:hAnsi="Calibri" w:cs="Calibri"/>
          <w:lang w:eastAsia="ru-RU"/>
        </w:rPr>
      </w:pPr>
    </w:p>
    <w:p w14:paraId="66488ED0" w14:textId="77777777" w:rsidR="00947008" w:rsidRPr="00113CCD" w:rsidRDefault="00947008" w:rsidP="00947008">
      <w:pPr>
        <w:widowControl w:val="0"/>
        <w:autoSpaceDE w:val="0"/>
        <w:autoSpaceDN w:val="0"/>
        <w:jc w:val="right"/>
        <w:outlineLvl w:val="1"/>
        <w:rPr>
          <w:rFonts w:ascii="Calibri" w:hAnsi="Calibri" w:cs="Calibri"/>
          <w:lang w:eastAsia="ru-RU"/>
        </w:rPr>
      </w:pPr>
    </w:p>
    <w:p w14:paraId="089BA2F9" w14:textId="77777777" w:rsidR="00947008" w:rsidRPr="00113CCD" w:rsidRDefault="00947008" w:rsidP="00947008">
      <w:pPr>
        <w:widowControl w:val="0"/>
        <w:autoSpaceDE w:val="0"/>
        <w:autoSpaceDN w:val="0"/>
        <w:jc w:val="right"/>
        <w:outlineLvl w:val="1"/>
        <w:rPr>
          <w:rFonts w:ascii="Calibri" w:hAnsi="Calibri" w:cs="Calibri"/>
          <w:lang w:eastAsia="ru-RU"/>
        </w:rPr>
      </w:pPr>
    </w:p>
    <w:p w14:paraId="55C7E307" w14:textId="77777777" w:rsidR="00947008" w:rsidRPr="00113CCD" w:rsidRDefault="00947008" w:rsidP="00947008">
      <w:pPr>
        <w:widowControl w:val="0"/>
        <w:autoSpaceDE w:val="0"/>
        <w:autoSpaceDN w:val="0"/>
        <w:jc w:val="right"/>
        <w:outlineLvl w:val="1"/>
        <w:rPr>
          <w:rFonts w:ascii="Calibri" w:hAnsi="Calibri" w:cs="Calibri"/>
          <w:lang w:eastAsia="ru-RU"/>
        </w:rPr>
      </w:pPr>
    </w:p>
    <w:p w14:paraId="705D62B3" w14:textId="77777777" w:rsidR="00947008" w:rsidRPr="00113CCD" w:rsidRDefault="00947008" w:rsidP="00947008">
      <w:pPr>
        <w:widowControl w:val="0"/>
        <w:autoSpaceDE w:val="0"/>
        <w:autoSpaceDN w:val="0"/>
        <w:jc w:val="right"/>
        <w:outlineLvl w:val="1"/>
        <w:rPr>
          <w:rFonts w:ascii="Calibri" w:hAnsi="Calibri" w:cs="Calibri"/>
          <w:lang w:eastAsia="ru-RU"/>
        </w:rPr>
      </w:pPr>
    </w:p>
    <w:p w14:paraId="49A06117" w14:textId="77777777" w:rsidR="00947008" w:rsidRPr="00113CCD" w:rsidRDefault="00947008" w:rsidP="00947008">
      <w:pPr>
        <w:widowControl w:val="0"/>
        <w:autoSpaceDE w:val="0"/>
        <w:autoSpaceDN w:val="0"/>
        <w:jc w:val="right"/>
        <w:outlineLvl w:val="1"/>
        <w:rPr>
          <w:rFonts w:ascii="Calibri" w:hAnsi="Calibri" w:cs="Calibri"/>
          <w:lang w:eastAsia="ru-RU"/>
        </w:rPr>
      </w:pPr>
    </w:p>
    <w:p w14:paraId="28B99722" w14:textId="77777777" w:rsidR="00947008" w:rsidRPr="00113CCD" w:rsidRDefault="00947008" w:rsidP="00947008">
      <w:pPr>
        <w:widowControl w:val="0"/>
        <w:autoSpaceDE w:val="0"/>
        <w:autoSpaceDN w:val="0"/>
        <w:jc w:val="right"/>
        <w:outlineLvl w:val="1"/>
        <w:rPr>
          <w:rFonts w:ascii="Calibri" w:hAnsi="Calibri" w:cs="Calibri"/>
          <w:lang w:eastAsia="ru-RU"/>
        </w:rPr>
      </w:pPr>
    </w:p>
    <w:p w14:paraId="72E7BCC7" w14:textId="77777777" w:rsidR="00947008" w:rsidRPr="00113CCD" w:rsidRDefault="00947008" w:rsidP="00947008">
      <w:pPr>
        <w:widowControl w:val="0"/>
        <w:autoSpaceDE w:val="0"/>
        <w:autoSpaceDN w:val="0"/>
        <w:jc w:val="right"/>
        <w:outlineLvl w:val="1"/>
        <w:rPr>
          <w:rFonts w:ascii="Calibri" w:hAnsi="Calibri" w:cs="Calibri"/>
          <w:lang w:eastAsia="ru-RU"/>
        </w:rPr>
      </w:pPr>
    </w:p>
    <w:p w14:paraId="3F421ECC" w14:textId="77777777" w:rsidR="00947008" w:rsidRPr="00113CCD" w:rsidRDefault="00947008" w:rsidP="00947008">
      <w:pPr>
        <w:widowControl w:val="0"/>
        <w:autoSpaceDE w:val="0"/>
        <w:autoSpaceDN w:val="0"/>
        <w:jc w:val="right"/>
        <w:outlineLvl w:val="1"/>
        <w:rPr>
          <w:rFonts w:ascii="Calibri" w:hAnsi="Calibri" w:cs="Calibri"/>
          <w:lang w:eastAsia="ru-RU"/>
        </w:rPr>
      </w:pPr>
    </w:p>
    <w:p w14:paraId="66A43F5D" w14:textId="77777777" w:rsidR="00947008" w:rsidRPr="00113CCD" w:rsidRDefault="00947008" w:rsidP="00947008">
      <w:pPr>
        <w:widowControl w:val="0"/>
        <w:autoSpaceDE w:val="0"/>
        <w:autoSpaceDN w:val="0"/>
        <w:jc w:val="right"/>
        <w:outlineLvl w:val="1"/>
        <w:rPr>
          <w:rFonts w:ascii="Calibri" w:hAnsi="Calibri" w:cs="Calibri"/>
          <w:lang w:eastAsia="ru-RU"/>
        </w:rPr>
      </w:pPr>
    </w:p>
    <w:p w14:paraId="461FC906" w14:textId="77777777" w:rsidR="00947008" w:rsidRPr="00113CCD" w:rsidRDefault="00947008" w:rsidP="00947008">
      <w:pPr>
        <w:widowControl w:val="0"/>
        <w:autoSpaceDE w:val="0"/>
        <w:autoSpaceDN w:val="0"/>
        <w:jc w:val="right"/>
        <w:outlineLvl w:val="1"/>
        <w:rPr>
          <w:rFonts w:ascii="Calibri" w:hAnsi="Calibri" w:cs="Calibri"/>
          <w:lang w:eastAsia="ru-RU"/>
        </w:rPr>
      </w:pPr>
    </w:p>
    <w:p w14:paraId="4C6FB6C8" w14:textId="77777777" w:rsidR="00947008" w:rsidRPr="00113CCD" w:rsidRDefault="00947008" w:rsidP="00947008">
      <w:pPr>
        <w:widowControl w:val="0"/>
        <w:autoSpaceDE w:val="0"/>
        <w:autoSpaceDN w:val="0"/>
        <w:jc w:val="right"/>
        <w:outlineLvl w:val="1"/>
        <w:rPr>
          <w:rFonts w:ascii="Calibri" w:hAnsi="Calibri" w:cs="Calibri"/>
          <w:lang w:eastAsia="ru-RU"/>
        </w:rPr>
      </w:pPr>
    </w:p>
    <w:p w14:paraId="74C3FB0F" w14:textId="77777777" w:rsidR="00947008" w:rsidRPr="00113CCD" w:rsidRDefault="00947008" w:rsidP="00947008">
      <w:pPr>
        <w:widowControl w:val="0"/>
        <w:autoSpaceDE w:val="0"/>
        <w:autoSpaceDN w:val="0"/>
        <w:jc w:val="right"/>
        <w:outlineLvl w:val="1"/>
        <w:rPr>
          <w:rFonts w:ascii="Calibri" w:hAnsi="Calibri" w:cs="Calibri"/>
          <w:lang w:eastAsia="ru-RU"/>
        </w:rPr>
      </w:pPr>
    </w:p>
    <w:p w14:paraId="1D835793" w14:textId="77777777" w:rsidR="00947008" w:rsidRPr="00113CCD" w:rsidRDefault="00947008" w:rsidP="00947008">
      <w:pPr>
        <w:widowControl w:val="0"/>
        <w:autoSpaceDE w:val="0"/>
        <w:autoSpaceDN w:val="0"/>
        <w:jc w:val="right"/>
        <w:outlineLvl w:val="1"/>
        <w:rPr>
          <w:rFonts w:ascii="Calibri" w:hAnsi="Calibri" w:cs="Calibri"/>
          <w:lang w:eastAsia="ru-RU"/>
        </w:rPr>
      </w:pPr>
    </w:p>
    <w:p w14:paraId="52C3763F" w14:textId="77777777" w:rsidR="00947008" w:rsidRPr="00113CCD" w:rsidRDefault="00947008" w:rsidP="00947008">
      <w:pPr>
        <w:widowControl w:val="0"/>
        <w:autoSpaceDE w:val="0"/>
        <w:autoSpaceDN w:val="0"/>
        <w:jc w:val="right"/>
        <w:outlineLvl w:val="1"/>
        <w:rPr>
          <w:rFonts w:ascii="Calibri" w:hAnsi="Calibri" w:cs="Calibri"/>
          <w:lang w:eastAsia="ru-RU"/>
        </w:rPr>
      </w:pPr>
    </w:p>
    <w:p w14:paraId="2F9C328B" w14:textId="77777777" w:rsidR="00947008" w:rsidRPr="00113CCD" w:rsidRDefault="00947008" w:rsidP="00947008">
      <w:pPr>
        <w:widowControl w:val="0"/>
        <w:autoSpaceDE w:val="0"/>
        <w:autoSpaceDN w:val="0"/>
        <w:jc w:val="right"/>
        <w:outlineLvl w:val="1"/>
        <w:rPr>
          <w:rFonts w:ascii="Calibri" w:hAnsi="Calibri" w:cs="Calibri"/>
          <w:lang w:eastAsia="ru-RU"/>
        </w:rPr>
      </w:pPr>
    </w:p>
    <w:p w14:paraId="164BC84E" w14:textId="77777777" w:rsidR="00947008" w:rsidRPr="00113CCD" w:rsidRDefault="00947008" w:rsidP="00947008">
      <w:pPr>
        <w:widowControl w:val="0"/>
        <w:autoSpaceDE w:val="0"/>
        <w:autoSpaceDN w:val="0"/>
        <w:jc w:val="right"/>
        <w:outlineLvl w:val="1"/>
        <w:rPr>
          <w:rFonts w:ascii="Calibri" w:hAnsi="Calibri" w:cs="Calibri"/>
          <w:lang w:eastAsia="ru-RU"/>
        </w:rPr>
      </w:pPr>
    </w:p>
    <w:p w14:paraId="74500896" w14:textId="77777777" w:rsidR="00947008" w:rsidRPr="00113CCD" w:rsidRDefault="00947008" w:rsidP="00947008">
      <w:pPr>
        <w:widowControl w:val="0"/>
        <w:autoSpaceDE w:val="0"/>
        <w:autoSpaceDN w:val="0"/>
        <w:jc w:val="right"/>
        <w:outlineLvl w:val="1"/>
        <w:rPr>
          <w:rFonts w:ascii="Calibri" w:hAnsi="Calibri" w:cs="Calibri"/>
          <w:lang w:eastAsia="ru-RU"/>
        </w:rPr>
      </w:pPr>
    </w:p>
    <w:p w14:paraId="3D6661CC" w14:textId="77777777" w:rsidR="00947008" w:rsidRPr="00113CCD" w:rsidRDefault="00947008" w:rsidP="00947008">
      <w:pPr>
        <w:widowControl w:val="0"/>
        <w:autoSpaceDE w:val="0"/>
        <w:autoSpaceDN w:val="0"/>
        <w:jc w:val="right"/>
        <w:outlineLvl w:val="1"/>
        <w:rPr>
          <w:rFonts w:ascii="Calibri" w:hAnsi="Calibri" w:cs="Calibri"/>
          <w:lang w:eastAsia="ru-RU"/>
        </w:rPr>
      </w:pPr>
    </w:p>
    <w:p w14:paraId="1BC299F7" w14:textId="77777777" w:rsidR="00947008" w:rsidRPr="00113CCD" w:rsidRDefault="00947008" w:rsidP="00947008">
      <w:pPr>
        <w:widowControl w:val="0"/>
        <w:autoSpaceDE w:val="0"/>
        <w:autoSpaceDN w:val="0"/>
        <w:jc w:val="right"/>
        <w:outlineLvl w:val="1"/>
        <w:rPr>
          <w:rFonts w:ascii="Calibri" w:hAnsi="Calibri" w:cs="Calibri"/>
          <w:lang w:eastAsia="ru-RU"/>
        </w:rPr>
      </w:pPr>
    </w:p>
    <w:p w14:paraId="13995DD1" w14:textId="77777777" w:rsidR="00947008" w:rsidRPr="00113CCD" w:rsidRDefault="00947008" w:rsidP="00947008">
      <w:pPr>
        <w:widowControl w:val="0"/>
        <w:autoSpaceDE w:val="0"/>
        <w:autoSpaceDN w:val="0"/>
        <w:jc w:val="right"/>
        <w:outlineLvl w:val="1"/>
        <w:rPr>
          <w:rFonts w:ascii="Calibri" w:hAnsi="Calibri" w:cs="Calibri"/>
          <w:lang w:eastAsia="ru-RU"/>
        </w:rPr>
      </w:pPr>
    </w:p>
    <w:p w14:paraId="7DB0E088" w14:textId="77777777" w:rsidR="00947008" w:rsidRPr="00113CCD" w:rsidRDefault="00947008" w:rsidP="00947008">
      <w:pPr>
        <w:widowControl w:val="0"/>
        <w:autoSpaceDE w:val="0"/>
        <w:autoSpaceDN w:val="0"/>
        <w:jc w:val="right"/>
        <w:outlineLvl w:val="1"/>
        <w:rPr>
          <w:rFonts w:ascii="Calibri" w:hAnsi="Calibri" w:cs="Calibri"/>
          <w:lang w:eastAsia="ru-RU"/>
        </w:rPr>
      </w:pPr>
    </w:p>
    <w:p w14:paraId="4E71C049" w14:textId="46BF5B02" w:rsidR="00113CCD" w:rsidRPr="00113CCD" w:rsidRDefault="00113CCD">
      <w:pPr>
        <w:suppressAutoHyphens w:val="0"/>
        <w:spacing w:after="200" w:line="276" w:lineRule="auto"/>
        <w:rPr>
          <w:rFonts w:ascii="Calibri" w:hAnsi="Calibri" w:cs="Calibri"/>
          <w:lang w:eastAsia="ru-RU"/>
        </w:rPr>
      </w:pPr>
      <w:r w:rsidRPr="00113CCD">
        <w:rPr>
          <w:rFonts w:ascii="Calibri" w:hAnsi="Calibri" w:cs="Calibri"/>
          <w:lang w:eastAsia="ru-RU"/>
        </w:rPr>
        <w:br w:type="page"/>
      </w:r>
    </w:p>
    <w:p w14:paraId="361347C6" w14:textId="77777777" w:rsidR="00947008" w:rsidRPr="00113CCD" w:rsidRDefault="00947008" w:rsidP="00947008">
      <w:pPr>
        <w:widowControl w:val="0"/>
        <w:autoSpaceDE w:val="0"/>
        <w:autoSpaceDN w:val="0"/>
        <w:jc w:val="right"/>
        <w:outlineLvl w:val="1"/>
        <w:rPr>
          <w:rFonts w:ascii="Calibri" w:hAnsi="Calibri" w:cs="Calibri"/>
          <w:lang w:eastAsia="ru-RU"/>
        </w:rPr>
      </w:pPr>
    </w:p>
    <w:p w14:paraId="7CEA8CAE" w14:textId="77777777" w:rsidR="00947008" w:rsidRPr="00113CCD" w:rsidRDefault="00947008" w:rsidP="00947008">
      <w:pPr>
        <w:widowControl w:val="0"/>
        <w:autoSpaceDE w:val="0"/>
        <w:autoSpaceDN w:val="0"/>
        <w:adjustRightInd w:val="0"/>
        <w:jc w:val="right"/>
        <w:outlineLvl w:val="1"/>
        <w:rPr>
          <w:rFonts w:eastAsiaTheme="minorEastAsia"/>
          <w:sz w:val="24"/>
          <w:szCs w:val="24"/>
          <w:lang w:eastAsia="ru-RU"/>
        </w:rPr>
      </w:pPr>
      <w:r w:rsidRPr="00113CCD">
        <w:rPr>
          <w:rFonts w:eastAsiaTheme="minorEastAsia"/>
          <w:sz w:val="24"/>
          <w:szCs w:val="24"/>
          <w:lang w:eastAsia="ru-RU"/>
        </w:rPr>
        <w:t>Приложение 2</w:t>
      </w:r>
    </w:p>
    <w:p w14:paraId="4D23D916" w14:textId="77777777" w:rsidR="00947008" w:rsidRPr="00113CCD" w:rsidRDefault="00947008" w:rsidP="00947008">
      <w:pPr>
        <w:widowControl w:val="0"/>
        <w:autoSpaceDE w:val="0"/>
        <w:autoSpaceDN w:val="0"/>
        <w:adjustRightInd w:val="0"/>
        <w:ind w:left="6372"/>
        <w:jc w:val="both"/>
        <w:rPr>
          <w:rFonts w:ascii="Calibri" w:eastAsiaTheme="minorEastAsia" w:hAnsi="Calibri" w:cs="Calibri"/>
          <w:lang w:eastAsia="ru-RU"/>
        </w:rPr>
      </w:pPr>
      <w:r w:rsidRPr="00113CCD">
        <w:rPr>
          <w:rFonts w:eastAsiaTheme="minorEastAsia"/>
          <w:sz w:val="24"/>
          <w:szCs w:val="24"/>
          <w:lang w:eastAsia="ru-RU"/>
        </w:rPr>
        <w:t xml:space="preserve"> к административному регламенту</w:t>
      </w:r>
    </w:p>
    <w:p w14:paraId="734BEDCA" w14:textId="77777777" w:rsidR="00947008" w:rsidRPr="00113CCD" w:rsidRDefault="00947008" w:rsidP="00947008">
      <w:pPr>
        <w:widowControl w:val="0"/>
        <w:autoSpaceDE w:val="0"/>
        <w:autoSpaceDN w:val="0"/>
        <w:jc w:val="right"/>
        <w:outlineLvl w:val="1"/>
        <w:rPr>
          <w:rFonts w:ascii="Calibri" w:hAnsi="Calibri" w:cs="Calibri"/>
          <w:lang w:eastAsia="ru-RU"/>
        </w:rPr>
      </w:pPr>
    </w:p>
    <w:p w14:paraId="42EE658E" w14:textId="77777777" w:rsidR="00947008" w:rsidRPr="00113CCD" w:rsidRDefault="00947008" w:rsidP="00947008">
      <w:pPr>
        <w:widowControl w:val="0"/>
        <w:spacing w:after="40"/>
        <w:jc w:val="center"/>
        <w:rPr>
          <w:b/>
          <w:sz w:val="24"/>
          <w:szCs w:val="24"/>
          <w:lang w:eastAsia="ru-RU" w:bidi="ru-RU"/>
        </w:rPr>
      </w:pPr>
      <w:r w:rsidRPr="00113CCD">
        <w:rPr>
          <w:b/>
          <w:bCs/>
          <w:sz w:val="24"/>
          <w:szCs w:val="24"/>
          <w:lang w:eastAsia="ru-RU" w:bidi="ru-RU"/>
        </w:rPr>
        <w:t>РЕШЕНИЕ</w:t>
      </w:r>
    </w:p>
    <w:p w14:paraId="4EBAC623" w14:textId="77777777" w:rsidR="00947008" w:rsidRPr="00113CCD" w:rsidRDefault="00947008" w:rsidP="00947008">
      <w:pPr>
        <w:widowControl w:val="0"/>
        <w:spacing w:after="300" w:line="262" w:lineRule="auto"/>
        <w:ind w:left="1760"/>
        <w:jc w:val="both"/>
        <w:rPr>
          <w:b/>
          <w:sz w:val="24"/>
          <w:szCs w:val="24"/>
          <w:lang w:eastAsia="ru-RU" w:bidi="ru-RU"/>
        </w:rPr>
      </w:pPr>
      <w:r w:rsidRPr="00113CCD">
        <w:rPr>
          <w:b/>
          <w:bCs/>
          <w:sz w:val="24"/>
          <w:szCs w:val="24"/>
          <w:lang w:eastAsia="ru-RU" w:bidi="ru-RU"/>
        </w:rPr>
        <w:t>О предоставлении земельного участка в собственность бесплатно</w:t>
      </w:r>
    </w:p>
    <w:p w14:paraId="6E50067A" w14:textId="77777777" w:rsidR="00947008" w:rsidRPr="00113CCD" w:rsidRDefault="00947008" w:rsidP="00947008">
      <w:pPr>
        <w:widowControl w:val="0"/>
        <w:autoSpaceDE w:val="0"/>
        <w:autoSpaceDN w:val="0"/>
        <w:jc w:val="right"/>
        <w:outlineLvl w:val="1"/>
        <w:rPr>
          <w:rFonts w:ascii="Calibri" w:hAnsi="Calibri" w:cs="Calibri"/>
          <w:lang w:eastAsia="ru-RU"/>
        </w:rPr>
      </w:pPr>
    </w:p>
    <w:p w14:paraId="0F156764" w14:textId="77777777" w:rsidR="00947008" w:rsidRPr="00113CCD" w:rsidRDefault="00947008" w:rsidP="00947008">
      <w:pPr>
        <w:widowControl w:val="0"/>
        <w:autoSpaceDE w:val="0"/>
        <w:autoSpaceDN w:val="0"/>
        <w:jc w:val="right"/>
        <w:outlineLvl w:val="1"/>
        <w:rPr>
          <w:rFonts w:ascii="Calibri" w:hAnsi="Calibri" w:cs="Calibri"/>
          <w:lang w:eastAsia="ru-RU"/>
        </w:rPr>
      </w:pPr>
    </w:p>
    <w:p w14:paraId="432C1E8D" w14:textId="77777777" w:rsidR="00947008" w:rsidRPr="00113CCD" w:rsidRDefault="00947008" w:rsidP="00947008">
      <w:pPr>
        <w:widowControl w:val="0"/>
        <w:tabs>
          <w:tab w:val="left" w:leader="underscore" w:pos="5750"/>
          <w:tab w:val="left" w:pos="5917"/>
        </w:tabs>
        <w:jc w:val="both"/>
        <w:rPr>
          <w:sz w:val="26"/>
          <w:szCs w:val="26"/>
          <w:lang w:eastAsia="ru-RU" w:bidi="ru-RU"/>
        </w:rPr>
      </w:pPr>
    </w:p>
    <w:p w14:paraId="0E9CDC0B" w14:textId="77777777" w:rsidR="00947008" w:rsidRPr="00113CCD" w:rsidRDefault="00947008" w:rsidP="00947008">
      <w:pPr>
        <w:widowControl w:val="0"/>
        <w:tabs>
          <w:tab w:val="left" w:leader="underscore" w:pos="5750"/>
          <w:tab w:val="left" w:pos="5917"/>
        </w:tabs>
        <w:jc w:val="both"/>
        <w:rPr>
          <w:sz w:val="26"/>
          <w:szCs w:val="26"/>
          <w:lang w:eastAsia="ru-RU" w:bidi="ru-RU"/>
        </w:rPr>
      </w:pPr>
    </w:p>
    <w:p w14:paraId="32B25D26" w14:textId="77777777" w:rsidR="00947008" w:rsidRPr="00113CCD" w:rsidRDefault="00947008" w:rsidP="00947008">
      <w:pPr>
        <w:widowControl w:val="0"/>
        <w:tabs>
          <w:tab w:val="left" w:leader="underscore" w:pos="5750"/>
          <w:tab w:val="left" w:pos="5917"/>
        </w:tabs>
        <w:jc w:val="both"/>
        <w:rPr>
          <w:sz w:val="26"/>
          <w:szCs w:val="26"/>
          <w:lang w:eastAsia="ru-RU" w:bidi="ru-RU"/>
        </w:rPr>
      </w:pPr>
    </w:p>
    <w:p w14:paraId="7FAC5BC2" w14:textId="77777777" w:rsidR="00947008" w:rsidRPr="00113CCD" w:rsidRDefault="00947008" w:rsidP="00947008">
      <w:pPr>
        <w:widowControl w:val="0"/>
        <w:tabs>
          <w:tab w:val="left" w:leader="underscore" w:pos="5750"/>
          <w:tab w:val="left" w:pos="5917"/>
        </w:tabs>
        <w:jc w:val="both"/>
        <w:rPr>
          <w:sz w:val="26"/>
          <w:szCs w:val="26"/>
          <w:lang w:eastAsia="ru-RU" w:bidi="ru-RU"/>
        </w:rPr>
      </w:pPr>
      <w:r w:rsidRPr="00113CCD">
        <w:rPr>
          <w:sz w:val="26"/>
          <w:szCs w:val="26"/>
          <w:lang w:eastAsia="ru-RU" w:bidi="ru-RU"/>
        </w:rPr>
        <w:t>Глава Администрации                                                                _________________________</w:t>
      </w:r>
    </w:p>
    <w:p w14:paraId="12492355" w14:textId="77777777" w:rsidR="00947008" w:rsidRPr="00113CCD" w:rsidRDefault="00947008" w:rsidP="00947008">
      <w:pPr>
        <w:pStyle w:val="ConsPlusNormal"/>
        <w:jc w:val="right"/>
        <w:rPr>
          <w:rFonts w:ascii="Times New Roman" w:hAnsi="Times New Roman" w:cs="Times New Roman"/>
          <w:sz w:val="24"/>
          <w:szCs w:val="24"/>
        </w:rPr>
      </w:pPr>
    </w:p>
    <w:p w14:paraId="1ADD1F1D" w14:textId="77777777" w:rsidR="00947008" w:rsidRPr="00113CCD" w:rsidRDefault="00947008" w:rsidP="00947008">
      <w:pPr>
        <w:pStyle w:val="ConsPlusNormal"/>
        <w:jc w:val="right"/>
        <w:rPr>
          <w:rFonts w:ascii="Times New Roman" w:hAnsi="Times New Roman" w:cs="Times New Roman"/>
          <w:sz w:val="24"/>
          <w:szCs w:val="24"/>
        </w:rPr>
      </w:pPr>
    </w:p>
    <w:p w14:paraId="2FFF6DF5" w14:textId="77777777" w:rsidR="00947008" w:rsidRPr="00113CCD" w:rsidRDefault="00947008" w:rsidP="00947008">
      <w:pPr>
        <w:pStyle w:val="ConsPlusNormal"/>
        <w:jc w:val="right"/>
        <w:rPr>
          <w:rFonts w:ascii="Times New Roman" w:hAnsi="Times New Roman" w:cs="Times New Roman"/>
          <w:sz w:val="24"/>
          <w:szCs w:val="24"/>
        </w:rPr>
      </w:pPr>
    </w:p>
    <w:p w14:paraId="752A2259" w14:textId="77777777" w:rsidR="00947008" w:rsidRPr="00113CCD" w:rsidRDefault="00947008" w:rsidP="00947008">
      <w:pPr>
        <w:pStyle w:val="ConsPlusNormal"/>
        <w:jc w:val="right"/>
        <w:rPr>
          <w:rFonts w:ascii="Times New Roman" w:hAnsi="Times New Roman" w:cs="Times New Roman"/>
          <w:sz w:val="24"/>
          <w:szCs w:val="24"/>
        </w:rPr>
      </w:pPr>
      <w:r w:rsidRPr="00113CCD">
        <w:rPr>
          <w:rFonts w:ascii="Times New Roman" w:hAnsi="Times New Roman" w:cs="Times New Roman"/>
          <w:sz w:val="24"/>
          <w:szCs w:val="24"/>
        </w:rPr>
        <w:t>Приложение 3</w:t>
      </w:r>
    </w:p>
    <w:p w14:paraId="6C74A212" w14:textId="77777777" w:rsidR="00947008" w:rsidRPr="00113CCD" w:rsidRDefault="00947008" w:rsidP="00947008">
      <w:pPr>
        <w:pStyle w:val="ConsPlusNormal"/>
        <w:jc w:val="right"/>
        <w:rPr>
          <w:rFonts w:ascii="Times New Roman" w:hAnsi="Times New Roman" w:cs="Times New Roman"/>
          <w:sz w:val="24"/>
          <w:szCs w:val="24"/>
        </w:rPr>
      </w:pPr>
      <w:r w:rsidRPr="00113CCD">
        <w:rPr>
          <w:rFonts w:ascii="Times New Roman" w:hAnsi="Times New Roman" w:cs="Times New Roman"/>
          <w:sz w:val="24"/>
          <w:szCs w:val="24"/>
        </w:rPr>
        <w:t>к административному регламенту</w:t>
      </w:r>
    </w:p>
    <w:p w14:paraId="517A828D" w14:textId="77777777" w:rsidR="00947008" w:rsidRPr="00113CCD" w:rsidRDefault="00947008" w:rsidP="00947008">
      <w:pPr>
        <w:widowControl w:val="0"/>
        <w:autoSpaceDE w:val="0"/>
        <w:autoSpaceDN w:val="0"/>
        <w:rPr>
          <w:rFonts w:ascii="Calibri" w:hAnsi="Calibri" w:cs="Calibri"/>
          <w:lang w:eastAsia="ru-RU"/>
        </w:rPr>
      </w:pPr>
    </w:p>
    <w:p w14:paraId="63EF385B" w14:textId="77777777" w:rsidR="00947008" w:rsidRPr="00113CCD" w:rsidRDefault="00947008" w:rsidP="00947008">
      <w:pPr>
        <w:widowControl w:val="0"/>
        <w:autoSpaceDE w:val="0"/>
        <w:autoSpaceDN w:val="0"/>
        <w:jc w:val="right"/>
        <w:rPr>
          <w:sz w:val="24"/>
          <w:szCs w:val="24"/>
          <w:lang w:eastAsia="ru-RU"/>
        </w:rPr>
      </w:pPr>
      <w:r w:rsidRPr="00113CCD">
        <w:rPr>
          <w:rFonts w:ascii="Courier New" w:hAnsi="Courier New" w:cs="Courier New"/>
          <w:lang w:eastAsia="ru-RU"/>
        </w:rPr>
        <w:t xml:space="preserve">                                               </w:t>
      </w:r>
      <w:r w:rsidRPr="00113CCD">
        <w:rPr>
          <w:sz w:val="24"/>
          <w:szCs w:val="24"/>
          <w:lang w:eastAsia="ru-RU"/>
        </w:rPr>
        <w:t>____________________________</w:t>
      </w:r>
    </w:p>
    <w:p w14:paraId="6B51F2CB" w14:textId="77777777" w:rsidR="00947008" w:rsidRPr="00113CCD" w:rsidRDefault="00947008" w:rsidP="00947008">
      <w:pPr>
        <w:widowControl w:val="0"/>
        <w:autoSpaceDE w:val="0"/>
        <w:autoSpaceDN w:val="0"/>
        <w:jc w:val="right"/>
        <w:rPr>
          <w:sz w:val="24"/>
          <w:szCs w:val="24"/>
          <w:lang w:eastAsia="ru-RU"/>
        </w:rPr>
      </w:pPr>
      <w:r w:rsidRPr="00113CCD">
        <w:rPr>
          <w:sz w:val="24"/>
          <w:szCs w:val="24"/>
          <w:lang w:eastAsia="ru-RU"/>
        </w:rPr>
        <w:t xml:space="preserve">                                               ____________________________</w:t>
      </w:r>
    </w:p>
    <w:p w14:paraId="41DC39A0" w14:textId="77777777" w:rsidR="00947008" w:rsidRPr="00113CCD" w:rsidRDefault="00947008" w:rsidP="00947008">
      <w:pPr>
        <w:widowControl w:val="0"/>
        <w:autoSpaceDE w:val="0"/>
        <w:autoSpaceDN w:val="0"/>
        <w:jc w:val="right"/>
        <w:rPr>
          <w:sz w:val="24"/>
          <w:szCs w:val="24"/>
          <w:lang w:eastAsia="ru-RU"/>
        </w:rPr>
      </w:pPr>
      <w:r w:rsidRPr="00113CCD">
        <w:rPr>
          <w:sz w:val="24"/>
          <w:szCs w:val="24"/>
          <w:lang w:eastAsia="ru-RU"/>
        </w:rPr>
        <w:t xml:space="preserve">                                               ____________________________</w:t>
      </w:r>
    </w:p>
    <w:p w14:paraId="389B8DE9" w14:textId="77777777" w:rsidR="00947008" w:rsidRPr="00113CCD" w:rsidRDefault="00947008" w:rsidP="00947008">
      <w:pPr>
        <w:widowControl w:val="0"/>
        <w:autoSpaceDE w:val="0"/>
        <w:autoSpaceDN w:val="0"/>
        <w:jc w:val="right"/>
        <w:rPr>
          <w:sz w:val="24"/>
          <w:szCs w:val="24"/>
          <w:lang w:eastAsia="ru-RU"/>
        </w:rPr>
      </w:pPr>
      <w:r w:rsidRPr="00113CCD">
        <w:rPr>
          <w:sz w:val="24"/>
          <w:szCs w:val="24"/>
          <w:lang w:eastAsia="ru-RU"/>
        </w:rPr>
        <w:t xml:space="preserve">                                               ____________________________</w:t>
      </w:r>
    </w:p>
    <w:p w14:paraId="429FF4DE" w14:textId="77777777" w:rsidR="00947008" w:rsidRPr="00113CCD" w:rsidRDefault="00947008" w:rsidP="00947008">
      <w:pPr>
        <w:widowControl w:val="0"/>
        <w:autoSpaceDE w:val="0"/>
        <w:autoSpaceDN w:val="0"/>
        <w:jc w:val="right"/>
        <w:rPr>
          <w:sz w:val="24"/>
          <w:szCs w:val="24"/>
          <w:lang w:eastAsia="ru-RU"/>
        </w:rPr>
      </w:pPr>
      <w:r w:rsidRPr="00113CCD">
        <w:rPr>
          <w:sz w:val="24"/>
          <w:szCs w:val="24"/>
          <w:lang w:eastAsia="ru-RU"/>
        </w:rPr>
        <w:t xml:space="preserve">                                               (контактные данные заявителя</w:t>
      </w:r>
    </w:p>
    <w:p w14:paraId="0D81BE98" w14:textId="77777777" w:rsidR="00947008" w:rsidRPr="00113CCD" w:rsidRDefault="00947008" w:rsidP="00947008">
      <w:pPr>
        <w:widowControl w:val="0"/>
        <w:autoSpaceDE w:val="0"/>
        <w:autoSpaceDN w:val="0"/>
        <w:jc w:val="right"/>
        <w:rPr>
          <w:sz w:val="24"/>
          <w:szCs w:val="24"/>
          <w:lang w:eastAsia="ru-RU"/>
        </w:rPr>
      </w:pPr>
      <w:r w:rsidRPr="00113CCD">
        <w:rPr>
          <w:sz w:val="24"/>
          <w:szCs w:val="24"/>
          <w:lang w:eastAsia="ru-RU"/>
        </w:rPr>
        <w:t xml:space="preserve">                                                            адрес, телефон)</w:t>
      </w:r>
    </w:p>
    <w:p w14:paraId="45798DCF" w14:textId="77777777" w:rsidR="00947008" w:rsidRPr="00113CCD" w:rsidRDefault="00947008" w:rsidP="00947008">
      <w:pPr>
        <w:widowControl w:val="0"/>
        <w:autoSpaceDE w:val="0"/>
        <w:autoSpaceDN w:val="0"/>
        <w:jc w:val="both"/>
        <w:rPr>
          <w:rFonts w:ascii="Courier New" w:hAnsi="Courier New" w:cs="Courier New"/>
          <w:lang w:eastAsia="ru-RU"/>
        </w:rPr>
      </w:pPr>
    </w:p>
    <w:p w14:paraId="634207B4" w14:textId="77777777" w:rsidR="00947008" w:rsidRPr="00113CCD" w:rsidRDefault="00947008" w:rsidP="00947008">
      <w:pPr>
        <w:widowControl w:val="0"/>
        <w:autoSpaceDE w:val="0"/>
        <w:autoSpaceDN w:val="0"/>
        <w:jc w:val="center"/>
        <w:rPr>
          <w:b/>
          <w:sz w:val="24"/>
          <w:szCs w:val="24"/>
          <w:lang w:eastAsia="ru-RU"/>
        </w:rPr>
      </w:pPr>
      <w:r w:rsidRPr="00113CCD">
        <w:rPr>
          <w:b/>
          <w:sz w:val="24"/>
          <w:szCs w:val="24"/>
          <w:lang w:eastAsia="ru-RU"/>
        </w:rPr>
        <w:t>РЕШЕНИЕ</w:t>
      </w:r>
    </w:p>
    <w:p w14:paraId="772E657F" w14:textId="77777777" w:rsidR="00947008" w:rsidRPr="00113CCD" w:rsidRDefault="00947008" w:rsidP="00947008">
      <w:pPr>
        <w:widowControl w:val="0"/>
        <w:autoSpaceDE w:val="0"/>
        <w:autoSpaceDN w:val="0"/>
        <w:jc w:val="center"/>
        <w:rPr>
          <w:b/>
          <w:sz w:val="24"/>
          <w:szCs w:val="24"/>
          <w:lang w:eastAsia="ru-RU"/>
        </w:rPr>
      </w:pPr>
      <w:r w:rsidRPr="00113CCD">
        <w:rPr>
          <w:b/>
          <w:sz w:val="24"/>
          <w:szCs w:val="24"/>
          <w:lang w:eastAsia="ru-RU"/>
        </w:rPr>
        <w:t>об отказе в предоставлении муниципальной услуги</w:t>
      </w:r>
    </w:p>
    <w:p w14:paraId="49F8A290" w14:textId="77777777" w:rsidR="00947008" w:rsidRPr="00113CCD" w:rsidRDefault="00947008" w:rsidP="00947008">
      <w:pPr>
        <w:widowControl w:val="0"/>
        <w:autoSpaceDE w:val="0"/>
        <w:autoSpaceDN w:val="0"/>
        <w:jc w:val="center"/>
        <w:rPr>
          <w:b/>
          <w:sz w:val="24"/>
          <w:szCs w:val="24"/>
          <w:lang w:eastAsia="ru-RU"/>
        </w:rPr>
      </w:pPr>
      <w:r w:rsidRPr="00113CCD">
        <w:rPr>
          <w:b/>
          <w:sz w:val="24"/>
          <w:szCs w:val="24"/>
          <w:lang w:eastAsia="ru-RU"/>
        </w:rPr>
        <w:t>от ___________№_______</w:t>
      </w:r>
    </w:p>
    <w:p w14:paraId="628137AA" w14:textId="77777777" w:rsidR="00947008" w:rsidRPr="00113CCD" w:rsidRDefault="00947008" w:rsidP="00947008">
      <w:pPr>
        <w:widowControl w:val="0"/>
        <w:autoSpaceDE w:val="0"/>
        <w:autoSpaceDN w:val="0"/>
        <w:jc w:val="both"/>
        <w:rPr>
          <w:rFonts w:ascii="Courier New" w:hAnsi="Courier New" w:cs="Courier New"/>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47008" w:rsidRPr="00113CCD" w14:paraId="7330FE8C" w14:textId="77777777" w:rsidTr="00302291">
        <w:tc>
          <w:tcPr>
            <w:tcW w:w="9071" w:type="dxa"/>
            <w:tcBorders>
              <w:top w:val="nil"/>
              <w:left w:val="nil"/>
              <w:bottom w:val="nil"/>
              <w:right w:val="nil"/>
            </w:tcBorders>
          </w:tcPr>
          <w:p w14:paraId="12416E4B" w14:textId="13C14B5B" w:rsidR="00947008" w:rsidRPr="00113CCD" w:rsidRDefault="00947008" w:rsidP="00302291">
            <w:pPr>
              <w:widowControl w:val="0"/>
              <w:autoSpaceDE w:val="0"/>
              <w:autoSpaceDN w:val="0"/>
              <w:ind w:firstLine="709"/>
              <w:jc w:val="both"/>
              <w:rPr>
                <w:sz w:val="24"/>
                <w:szCs w:val="24"/>
                <w:lang w:eastAsia="ru-RU"/>
              </w:rPr>
            </w:pPr>
            <w:r w:rsidRPr="00113CCD">
              <w:rPr>
                <w:sz w:val="24"/>
                <w:szCs w:val="24"/>
                <w:lang w:eastAsia="ru-RU"/>
              </w:rPr>
              <w:t xml:space="preserve">По результатам рассмотрения заявления о предоставлении </w:t>
            </w:r>
            <w:r w:rsidRPr="00113CCD">
              <w:rPr>
                <w:sz w:val="26"/>
                <w:szCs w:val="26"/>
              </w:rPr>
              <w:t>муниципальной услуги: «Предоставление земельного участка, находящегося в муниципальной собственности, в собственность бесплатно»</w:t>
            </w:r>
            <w:r w:rsidRPr="00113CCD">
              <w:rPr>
                <w:sz w:val="28"/>
                <w:szCs w:val="28"/>
              </w:rPr>
              <w:t xml:space="preserve"> </w:t>
            </w:r>
            <w:r w:rsidRPr="00113CCD">
              <w:rPr>
                <w:sz w:val="24"/>
                <w:szCs w:val="24"/>
                <w:lang w:eastAsia="ru-RU"/>
              </w:rPr>
              <w:t xml:space="preserve">от __________ №____ и приложенных к нему документов, </w:t>
            </w:r>
            <w:r w:rsidRPr="00113CCD">
              <w:rPr>
                <w:sz w:val="26"/>
                <w:szCs w:val="26"/>
                <w:lang w:eastAsia="ru-RU"/>
              </w:rPr>
              <w:t>принято решение об отказе в предоставлении муниципальной услуги по следующим основаниям:</w:t>
            </w:r>
          </w:p>
        </w:tc>
      </w:tr>
      <w:tr w:rsidR="00947008" w:rsidRPr="00113CCD" w14:paraId="1E0ED25C" w14:textId="77777777" w:rsidTr="00302291">
        <w:tc>
          <w:tcPr>
            <w:tcW w:w="9071" w:type="dxa"/>
            <w:tcBorders>
              <w:top w:val="nil"/>
              <w:left w:val="nil"/>
              <w:bottom w:val="single" w:sz="4" w:space="0" w:color="auto"/>
              <w:right w:val="nil"/>
            </w:tcBorders>
          </w:tcPr>
          <w:p w14:paraId="39A22FC1" w14:textId="77777777" w:rsidR="00947008" w:rsidRPr="00113CCD" w:rsidRDefault="00947008" w:rsidP="00302291">
            <w:pPr>
              <w:widowControl w:val="0"/>
              <w:autoSpaceDE w:val="0"/>
              <w:autoSpaceDN w:val="0"/>
              <w:jc w:val="center"/>
              <w:rPr>
                <w:sz w:val="24"/>
                <w:szCs w:val="24"/>
                <w:lang w:eastAsia="ru-RU"/>
              </w:rPr>
            </w:pPr>
          </w:p>
        </w:tc>
      </w:tr>
      <w:tr w:rsidR="00947008" w:rsidRPr="00113CCD" w14:paraId="1F80A213" w14:textId="77777777" w:rsidTr="00302291">
        <w:tblPrEx>
          <w:tblBorders>
            <w:insideH w:val="single" w:sz="4" w:space="0" w:color="auto"/>
          </w:tblBorders>
        </w:tblPrEx>
        <w:tc>
          <w:tcPr>
            <w:tcW w:w="9071" w:type="dxa"/>
            <w:tcBorders>
              <w:top w:val="single" w:sz="4" w:space="0" w:color="auto"/>
              <w:left w:val="nil"/>
              <w:bottom w:val="single" w:sz="4" w:space="0" w:color="auto"/>
              <w:right w:val="nil"/>
            </w:tcBorders>
          </w:tcPr>
          <w:p w14:paraId="39A8E5B2" w14:textId="77777777" w:rsidR="00947008" w:rsidRPr="00113CCD" w:rsidRDefault="00947008" w:rsidP="00302291">
            <w:pPr>
              <w:widowControl w:val="0"/>
              <w:autoSpaceDE w:val="0"/>
              <w:autoSpaceDN w:val="0"/>
              <w:jc w:val="center"/>
              <w:rPr>
                <w:sz w:val="24"/>
                <w:szCs w:val="24"/>
                <w:lang w:eastAsia="ru-RU"/>
              </w:rPr>
            </w:pPr>
          </w:p>
        </w:tc>
      </w:tr>
      <w:tr w:rsidR="00947008" w:rsidRPr="00113CCD" w14:paraId="54F3916E" w14:textId="77777777" w:rsidTr="00302291">
        <w:tblPrEx>
          <w:tblBorders>
            <w:insideH w:val="single" w:sz="4" w:space="0" w:color="auto"/>
          </w:tblBorders>
        </w:tblPrEx>
        <w:tc>
          <w:tcPr>
            <w:tcW w:w="9071" w:type="dxa"/>
            <w:tcBorders>
              <w:top w:val="single" w:sz="4" w:space="0" w:color="auto"/>
              <w:left w:val="nil"/>
              <w:bottom w:val="single" w:sz="4" w:space="0" w:color="auto"/>
              <w:right w:val="nil"/>
            </w:tcBorders>
          </w:tcPr>
          <w:p w14:paraId="24D68686" w14:textId="77777777" w:rsidR="00947008" w:rsidRPr="00113CCD" w:rsidRDefault="00947008" w:rsidP="00302291">
            <w:pPr>
              <w:widowControl w:val="0"/>
              <w:autoSpaceDE w:val="0"/>
              <w:autoSpaceDN w:val="0"/>
              <w:jc w:val="center"/>
              <w:rPr>
                <w:sz w:val="24"/>
                <w:szCs w:val="24"/>
                <w:lang w:eastAsia="ru-RU"/>
              </w:rPr>
            </w:pPr>
          </w:p>
        </w:tc>
      </w:tr>
      <w:tr w:rsidR="00947008" w:rsidRPr="00113CCD" w14:paraId="032E6A7C" w14:textId="77777777" w:rsidTr="00302291">
        <w:tc>
          <w:tcPr>
            <w:tcW w:w="9071" w:type="dxa"/>
            <w:tcBorders>
              <w:top w:val="single" w:sz="4" w:space="0" w:color="auto"/>
              <w:left w:val="nil"/>
              <w:bottom w:val="nil"/>
              <w:right w:val="nil"/>
            </w:tcBorders>
          </w:tcPr>
          <w:p w14:paraId="1F1EFF21" w14:textId="77777777" w:rsidR="00947008" w:rsidRPr="00113CCD" w:rsidRDefault="00947008" w:rsidP="00302291">
            <w:pPr>
              <w:widowControl w:val="0"/>
              <w:autoSpaceDE w:val="0"/>
              <w:autoSpaceDN w:val="0"/>
              <w:ind w:firstLine="709"/>
              <w:jc w:val="center"/>
              <w:rPr>
                <w:lang w:eastAsia="ru-RU"/>
              </w:rPr>
            </w:pPr>
            <w:r w:rsidRPr="00113CCD">
              <w:rPr>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947008" w:rsidRPr="00113CCD" w14:paraId="361CF0FC" w14:textId="77777777" w:rsidTr="00302291">
        <w:tc>
          <w:tcPr>
            <w:tcW w:w="9071" w:type="dxa"/>
            <w:tcBorders>
              <w:top w:val="nil"/>
              <w:left w:val="nil"/>
              <w:bottom w:val="nil"/>
              <w:right w:val="nil"/>
            </w:tcBorders>
          </w:tcPr>
          <w:p w14:paraId="26B7D431" w14:textId="77777777" w:rsidR="00947008" w:rsidRPr="00113CCD" w:rsidRDefault="00947008" w:rsidP="00302291">
            <w:pPr>
              <w:widowControl w:val="0"/>
              <w:autoSpaceDE w:val="0"/>
              <w:autoSpaceDN w:val="0"/>
              <w:ind w:firstLine="709"/>
              <w:jc w:val="both"/>
              <w:rPr>
                <w:sz w:val="24"/>
                <w:szCs w:val="24"/>
                <w:lang w:eastAsia="ru-RU"/>
              </w:rPr>
            </w:pPr>
            <w:r w:rsidRPr="00113CCD">
              <w:rPr>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755417AB" w14:textId="77777777" w:rsidR="00947008" w:rsidRPr="00113CCD" w:rsidRDefault="00947008" w:rsidP="00302291">
            <w:pPr>
              <w:widowControl w:val="0"/>
              <w:autoSpaceDE w:val="0"/>
              <w:autoSpaceDN w:val="0"/>
              <w:ind w:firstLine="709"/>
              <w:jc w:val="both"/>
              <w:rPr>
                <w:sz w:val="24"/>
                <w:szCs w:val="24"/>
                <w:lang w:eastAsia="ru-RU"/>
              </w:rPr>
            </w:pPr>
            <w:r w:rsidRPr="00113CCD">
              <w:rPr>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0F55C2C0" w14:textId="77777777" w:rsidR="00947008" w:rsidRPr="00113CCD" w:rsidRDefault="00947008" w:rsidP="00947008">
      <w:pPr>
        <w:widowControl w:val="0"/>
        <w:autoSpaceDE w:val="0"/>
        <w:autoSpaceDN w:val="0"/>
        <w:jc w:val="both"/>
        <w:rPr>
          <w:sz w:val="24"/>
          <w:szCs w:val="24"/>
          <w:lang w:eastAsia="ru-RU"/>
        </w:rPr>
      </w:pPr>
    </w:p>
    <w:p w14:paraId="681CF300" w14:textId="77777777" w:rsidR="00947008" w:rsidRPr="00113CCD" w:rsidRDefault="00947008" w:rsidP="00947008">
      <w:pPr>
        <w:widowControl w:val="0"/>
        <w:autoSpaceDE w:val="0"/>
        <w:autoSpaceDN w:val="0"/>
        <w:jc w:val="both"/>
        <w:rPr>
          <w:sz w:val="24"/>
          <w:szCs w:val="24"/>
          <w:lang w:eastAsia="ru-RU"/>
        </w:rPr>
      </w:pPr>
    </w:p>
    <w:p w14:paraId="39A32A21" w14:textId="77777777" w:rsidR="00947008" w:rsidRPr="00113CCD" w:rsidRDefault="00947008" w:rsidP="00947008">
      <w:pPr>
        <w:widowControl w:val="0"/>
        <w:autoSpaceDE w:val="0"/>
        <w:autoSpaceDN w:val="0"/>
        <w:jc w:val="both"/>
        <w:rPr>
          <w:sz w:val="24"/>
          <w:szCs w:val="24"/>
          <w:lang w:eastAsia="ru-RU"/>
        </w:rPr>
      </w:pPr>
      <w:r w:rsidRPr="00113CCD">
        <w:rPr>
          <w:sz w:val="24"/>
          <w:szCs w:val="24"/>
          <w:lang w:eastAsia="ru-RU"/>
        </w:rPr>
        <w:t xml:space="preserve">Глава Администрации                            </w:t>
      </w:r>
      <w:r w:rsidRPr="00113CCD">
        <w:rPr>
          <w:sz w:val="24"/>
          <w:szCs w:val="24"/>
          <w:lang w:eastAsia="ru-RU"/>
        </w:rPr>
        <w:tab/>
      </w:r>
      <w:r w:rsidRPr="00113CCD">
        <w:rPr>
          <w:sz w:val="24"/>
          <w:szCs w:val="24"/>
          <w:lang w:eastAsia="ru-RU"/>
        </w:rPr>
        <w:tab/>
      </w:r>
      <w:r w:rsidRPr="00113CCD">
        <w:rPr>
          <w:sz w:val="24"/>
          <w:szCs w:val="24"/>
          <w:lang w:eastAsia="ru-RU"/>
        </w:rPr>
        <w:tab/>
      </w:r>
      <w:r w:rsidRPr="00113CCD">
        <w:rPr>
          <w:sz w:val="24"/>
          <w:szCs w:val="24"/>
          <w:lang w:eastAsia="ru-RU"/>
        </w:rPr>
        <w:tab/>
        <w:t xml:space="preserve">   ____________________________</w:t>
      </w:r>
    </w:p>
    <w:p w14:paraId="439419BE" w14:textId="77777777" w:rsidR="00947008" w:rsidRPr="00113CCD" w:rsidRDefault="00947008" w:rsidP="00947008">
      <w:pPr>
        <w:pStyle w:val="ConsPlusNormal"/>
        <w:jc w:val="right"/>
        <w:rPr>
          <w:rFonts w:ascii="Times New Roman" w:hAnsi="Times New Roman" w:cs="Times New Roman"/>
          <w:sz w:val="24"/>
          <w:szCs w:val="24"/>
        </w:rPr>
      </w:pPr>
      <w:r w:rsidRPr="00113CCD">
        <w:rPr>
          <w:rFonts w:ascii="Times New Roman" w:hAnsi="Times New Roman" w:cs="Times New Roman"/>
          <w:sz w:val="24"/>
          <w:szCs w:val="24"/>
        </w:rPr>
        <w:lastRenderedPageBreak/>
        <w:t>Приложение 4</w:t>
      </w:r>
    </w:p>
    <w:p w14:paraId="23AC5B20" w14:textId="77777777" w:rsidR="00947008" w:rsidRPr="00113CCD" w:rsidRDefault="00947008" w:rsidP="00947008">
      <w:pPr>
        <w:pStyle w:val="ConsPlusNormal"/>
        <w:jc w:val="right"/>
        <w:rPr>
          <w:rFonts w:ascii="Times New Roman" w:hAnsi="Times New Roman" w:cs="Times New Roman"/>
          <w:sz w:val="24"/>
          <w:szCs w:val="24"/>
        </w:rPr>
      </w:pPr>
      <w:r w:rsidRPr="00113CCD">
        <w:rPr>
          <w:rFonts w:ascii="Times New Roman" w:hAnsi="Times New Roman" w:cs="Times New Roman"/>
          <w:sz w:val="24"/>
          <w:szCs w:val="24"/>
        </w:rPr>
        <w:t>к административному регламенту</w:t>
      </w:r>
    </w:p>
    <w:p w14:paraId="2630B0F2" w14:textId="77777777" w:rsidR="00947008" w:rsidRPr="00113CCD" w:rsidRDefault="00947008" w:rsidP="00947008">
      <w:pPr>
        <w:autoSpaceDE w:val="0"/>
        <w:autoSpaceDN w:val="0"/>
        <w:adjustRightInd w:val="0"/>
        <w:spacing w:line="360" w:lineRule="auto"/>
        <w:ind w:left="4536"/>
        <w:jc w:val="both"/>
      </w:pPr>
    </w:p>
    <w:p w14:paraId="3500F0FB" w14:textId="77777777" w:rsidR="00947008" w:rsidRPr="00113CCD" w:rsidRDefault="00947008" w:rsidP="00947008">
      <w:pPr>
        <w:autoSpaceDE w:val="0"/>
        <w:autoSpaceDN w:val="0"/>
        <w:adjustRightInd w:val="0"/>
        <w:spacing w:line="360" w:lineRule="auto"/>
        <w:ind w:left="4536"/>
        <w:jc w:val="both"/>
      </w:pPr>
      <w:r w:rsidRPr="00113CCD">
        <w:t>_____________________________________________________</w:t>
      </w:r>
    </w:p>
    <w:p w14:paraId="0029A873" w14:textId="77777777" w:rsidR="00947008" w:rsidRPr="00113CCD" w:rsidRDefault="00947008" w:rsidP="00947008">
      <w:pPr>
        <w:autoSpaceDE w:val="0"/>
        <w:autoSpaceDN w:val="0"/>
        <w:adjustRightInd w:val="0"/>
        <w:spacing w:line="360" w:lineRule="auto"/>
        <w:ind w:left="4536"/>
        <w:jc w:val="both"/>
      </w:pPr>
      <w:r w:rsidRPr="00113CCD">
        <w:t>(Ф.И.О. физического лица и адрес проживания / наименование организации и ИНН)</w:t>
      </w:r>
    </w:p>
    <w:p w14:paraId="59300065" w14:textId="77777777" w:rsidR="00947008" w:rsidRPr="00113CCD" w:rsidRDefault="00947008" w:rsidP="00947008">
      <w:pPr>
        <w:autoSpaceDE w:val="0"/>
        <w:autoSpaceDN w:val="0"/>
        <w:adjustRightInd w:val="0"/>
        <w:spacing w:line="360" w:lineRule="auto"/>
        <w:ind w:left="4536"/>
        <w:jc w:val="both"/>
      </w:pPr>
      <w:r w:rsidRPr="00113CCD">
        <w:t xml:space="preserve">_____________________________________________________ </w:t>
      </w:r>
    </w:p>
    <w:p w14:paraId="218BFA83" w14:textId="77777777" w:rsidR="00947008" w:rsidRPr="00113CCD" w:rsidRDefault="00947008" w:rsidP="00947008">
      <w:pPr>
        <w:autoSpaceDE w:val="0"/>
        <w:autoSpaceDN w:val="0"/>
        <w:adjustRightInd w:val="0"/>
        <w:spacing w:line="360" w:lineRule="auto"/>
        <w:ind w:left="4536"/>
        <w:jc w:val="both"/>
      </w:pPr>
      <w:r w:rsidRPr="00113CCD">
        <w:t>(Ф.И.О. представителя заявителя и реквизиты доверенности)</w:t>
      </w:r>
    </w:p>
    <w:p w14:paraId="121630F6" w14:textId="77777777" w:rsidR="00947008" w:rsidRPr="00113CCD" w:rsidRDefault="00947008" w:rsidP="00947008">
      <w:pPr>
        <w:autoSpaceDE w:val="0"/>
        <w:autoSpaceDN w:val="0"/>
        <w:adjustRightInd w:val="0"/>
        <w:spacing w:line="360" w:lineRule="auto"/>
        <w:ind w:left="4536"/>
        <w:jc w:val="both"/>
      </w:pPr>
      <w:r w:rsidRPr="00113CCD">
        <w:t>_____________________________________________________</w:t>
      </w:r>
    </w:p>
    <w:p w14:paraId="7860F7C6" w14:textId="77777777" w:rsidR="00947008" w:rsidRPr="00113CCD" w:rsidRDefault="00947008" w:rsidP="00947008">
      <w:pPr>
        <w:autoSpaceDE w:val="0"/>
        <w:autoSpaceDN w:val="0"/>
        <w:adjustRightInd w:val="0"/>
        <w:spacing w:line="360" w:lineRule="auto"/>
        <w:ind w:left="4536"/>
        <w:jc w:val="both"/>
      </w:pPr>
      <w:r w:rsidRPr="00113CCD">
        <w:t>Контактная информация:</w:t>
      </w:r>
    </w:p>
    <w:p w14:paraId="3B0E5FCA" w14:textId="77777777" w:rsidR="00947008" w:rsidRPr="00113CCD" w:rsidRDefault="00947008" w:rsidP="00947008">
      <w:pPr>
        <w:autoSpaceDE w:val="0"/>
        <w:autoSpaceDN w:val="0"/>
        <w:adjustRightInd w:val="0"/>
        <w:spacing w:line="360" w:lineRule="auto"/>
        <w:ind w:left="4536"/>
        <w:jc w:val="both"/>
      </w:pPr>
      <w:r w:rsidRPr="00113CCD">
        <w:t>тел. __________________________________________________</w:t>
      </w:r>
    </w:p>
    <w:p w14:paraId="317DA1C6" w14:textId="77777777" w:rsidR="00947008" w:rsidRPr="00113CCD" w:rsidRDefault="00947008" w:rsidP="00947008">
      <w:pPr>
        <w:autoSpaceDE w:val="0"/>
        <w:autoSpaceDN w:val="0"/>
        <w:adjustRightInd w:val="0"/>
        <w:spacing w:line="360" w:lineRule="auto"/>
        <w:ind w:left="4536"/>
        <w:jc w:val="both"/>
      </w:pPr>
      <w:r w:rsidRPr="00113CCD">
        <w:t>эл. почта _____________________________________________</w:t>
      </w:r>
    </w:p>
    <w:p w14:paraId="3BB3F728" w14:textId="77777777" w:rsidR="00947008" w:rsidRPr="00113CCD" w:rsidRDefault="00947008" w:rsidP="00947008">
      <w:pPr>
        <w:autoSpaceDE w:val="0"/>
        <w:autoSpaceDN w:val="0"/>
        <w:adjustRightInd w:val="0"/>
        <w:jc w:val="center"/>
        <w:rPr>
          <w:sz w:val="26"/>
          <w:szCs w:val="26"/>
        </w:rPr>
      </w:pPr>
    </w:p>
    <w:p w14:paraId="021D854A" w14:textId="77777777" w:rsidR="00947008" w:rsidRPr="00113CCD" w:rsidRDefault="00947008" w:rsidP="00947008">
      <w:pPr>
        <w:autoSpaceDE w:val="0"/>
        <w:autoSpaceDN w:val="0"/>
        <w:adjustRightInd w:val="0"/>
        <w:jc w:val="center"/>
        <w:rPr>
          <w:b/>
          <w:sz w:val="26"/>
          <w:szCs w:val="26"/>
        </w:rPr>
      </w:pPr>
      <w:r w:rsidRPr="00113CCD">
        <w:rPr>
          <w:b/>
          <w:sz w:val="26"/>
          <w:szCs w:val="26"/>
        </w:rPr>
        <w:t xml:space="preserve">РЕШЕНИЕ </w:t>
      </w:r>
    </w:p>
    <w:p w14:paraId="418F0D7F" w14:textId="77777777" w:rsidR="00947008" w:rsidRPr="00113CCD" w:rsidRDefault="00947008" w:rsidP="00947008">
      <w:pPr>
        <w:autoSpaceDE w:val="0"/>
        <w:autoSpaceDN w:val="0"/>
        <w:adjustRightInd w:val="0"/>
        <w:jc w:val="center"/>
        <w:rPr>
          <w:b/>
          <w:sz w:val="26"/>
          <w:szCs w:val="26"/>
        </w:rPr>
      </w:pPr>
      <w:r w:rsidRPr="00113CCD">
        <w:rPr>
          <w:b/>
          <w:sz w:val="26"/>
          <w:szCs w:val="26"/>
        </w:rPr>
        <w:t>об отказе в приеме заявления и документов, необходимых</w:t>
      </w:r>
      <w:r w:rsidRPr="00113CCD">
        <w:rPr>
          <w:b/>
          <w:sz w:val="26"/>
          <w:szCs w:val="26"/>
        </w:rPr>
        <w:br/>
        <w:t>для предоставления муниципальной услуги</w:t>
      </w:r>
    </w:p>
    <w:p w14:paraId="2805A206" w14:textId="77777777" w:rsidR="00947008" w:rsidRPr="00113CCD" w:rsidRDefault="00947008" w:rsidP="00947008">
      <w:pPr>
        <w:autoSpaceDE w:val="0"/>
        <w:autoSpaceDN w:val="0"/>
        <w:adjustRightInd w:val="0"/>
        <w:ind w:firstLine="709"/>
        <w:jc w:val="both"/>
        <w:rPr>
          <w:sz w:val="26"/>
          <w:szCs w:val="26"/>
        </w:rPr>
      </w:pPr>
    </w:p>
    <w:p w14:paraId="7B258556" w14:textId="77777777" w:rsidR="00947008" w:rsidRPr="00113CCD" w:rsidRDefault="00947008" w:rsidP="00947008">
      <w:pPr>
        <w:autoSpaceDE w:val="0"/>
        <w:autoSpaceDN w:val="0"/>
        <w:adjustRightInd w:val="0"/>
        <w:ind w:firstLine="709"/>
        <w:jc w:val="both"/>
        <w:rPr>
          <w:sz w:val="26"/>
          <w:szCs w:val="26"/>
        </w:rPr>
      </w:pPr>
      <w:r w:rsidRPr="00113CCD">
        <w:rPr>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113CCD">
        <w:rPr>
          <w:sz w:val="28"/>
          <w:szCs w:val="28"/>
        </w:rPr>
        <w:t xml:space="preserve"> </w:t>
      </w:r>
      <w:r w:rsidRPr="00113CCD">
        <w:rPr>
          <w:sz w:val="26"/>
          <w:szCs w:val="26"/>
        </w:rPr>
        <w:t>были выявлены следующие основания для отказа в приеме документов:</w:t>
      </w:r>
    </w:p>
    <w:p w14:paraId="6979272E" w14:textId="77777777" w:rsidR="00947008" w:rsidRPr="00113CCD" w:rsidRDefault="00947008" w:rsidP="00947008">
      <w:pPr>
        <w:autoSpaceDE w:val="0"/>
        <w:autoSpaceDN w:val="0"/>
        <w:adjustRightInd w:val="0"/>
        <w:jc w:val="both"/>
        <w:rPr>
          <w:sz w:val="26"/>
          <w:szCs w:val="26"/>
        </w:rPr>
      </w:pPr>
      <w:r w:rsidRPr="00113CCD">
        <w:rPr>
          <w:sz w:val="26"/>
          <w:szCs w:val="26"/>
        </w:rPr>
        <w:t>___________________________________________________________________________</w:t>
      </w:r>
    </w:p>
    <w:p w14:paraId="67E10220" w14:textId="77777777" w:rsidR="00947008" w:rsidRPr="00113CCD" w:rsidRDefault="00947008" w:rsidP="00947008">
      <w:pPr>
        <w:autoSpaceDE w:val="0"/>
        <w:autoSpaceDN w:val="0"/>
        <w:adjustRightInd w:val="0"/>
        <w:jc w:val="both"/>
        <w:rPr>
          <w:sz w:val="26"/>
          <w:szCs w:val="26"/>
        </w:rPr>
      </w:pPr>
      <w:r w:rsidRPr="00113CCD">
        <w:rPr>
          <w:sz w:val="26"/>
          <w:szCs w:val="26"/>
        </w:rPr>
        <w:t>_______________________________________________________________________________________________________________________________________________________</w:t>
      </w:r>
    </w:p>
    <w:p w14:paraId="3E1B6D7A" w14:textId="77777777" w:rsidR="00947008" w:rsidRPr="00113CCD" w:rsidRDefault="00947008" w:rsidP="00947008">
      <w:pPr>
        <w:autoSpaceDE w:val="0"/>
        <w:autoSpaceDN w:val="0"/>
        <w:adjustRightInd w:val="0"/>
        <w:jc w:val="center"/>
        <w:rPr>
          <w:sz w:val="26"/>
          <w:szCs w:val="26"/>
        </w:rPr>
      </w:pPr>
      <w:r w:rsidRPr="00113CCD">
        <w:rPr>
          <w:sz w:val="26"/>
          <w:szCs w:val="26"/>
        </w:rPr>
        <w:t>(указываются основания для отказа в приеме документов, предусмотренные пунктом 2.9 административного регламента)</w:t>
      </w:r>
    </w:p>
    <w:p w14:paraId="3D43B1B8" w14:textId="77777777" w:rsidR="00947008" w:rsidRPr="00113CCD" w:rsidRDefault="00947008" w:rsidP="00947008">
      <w:pPr>
        <w:autoSpaceDE w:val="0"/>
        <w:autoSpaceDN w:val="0"/>
        <w:adjustRightInd w:val="0"/>
        <w:ind w:firstLine="709"/>
        <w:jc w:val="both"/>
        <w:rPr>
          <w:sz w:val="26"/>
          <w:szCs w:val="26"/>
        </w:rPr>
      </w:pPr>
    </w:p>
    <w:p w14:paraId="6905B5DC" w14:textId="77777777" w:rsidR="00947008" w:rsidRPr="00113CCD" w:rsidRDefault="00947008" w:rsidP="00947008">
      <w:pPr>
        <w:autoSpaceDE w:val="0"/>
        <w:autoSpaceDN w:val="0"/>
        <w:adjustRightInd w:val="0"/>
        <w:ind w:firstLine="709"/>
        <w:jc w:val="both"/>
        <w:rPr>
          <w:sz w:val="26"/>
          <w:szCs w:val="26"/>
        </w:rPr>
      </w:pPr>
      <w:r w:rsidRPr="00113CCD">
        <w:rPr>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1B1EA6D8" w14:textId="77777777" w:rsidR="00947008" w:rsidRPr="00113CCD" w:rsidRDefault="00947008" w:rsidP="00947008">
      <w:pPr>
        <w:autoSpaceDE w:val="0"/>
        <w:autoSpaceDN w:val="0"/>
        <w:adjustRightInd w:val="0"/>
        <w:ind w:firstLine="709"/>
        <w:jc w:val="both"/>
        <w:rPr>
          <w:sz w:val="26"/>
          <w:szCs w:val="26"/>
        </w:rPr>
      </w:pPr>
      <w:r w:rsidRPr="00113CCD">
        <w:rPr>
          <w:sz w:val="26"/>
          <w:szCs w:val="26"/>
        </w:rPr>
        <w:t>Для получения услуги заявителю необходимо представить следующие документы:</w:t>
      </w:r>
    </w:p>
    <w:p w14:paraId="01F371DB" w14:textId="77777777" w:rsidR="00947008" w:rsidRPr="00113CCD" w:rsidRDefault="00947008" w:rsidP="00947008">
      <w:pPr>
        <w:autoSpaceDE w:val="0"/>
        <w:autoSpaceDN w:val="0"/>
        <w:adjustRightInd w:val="0"/>
        <w:spacing w:before="240"/>
        <w:jc w:val="both"/>
        <w:rPr>
          <w:sz w:val="26"/>
          <w:szCs w:val="26"/>
        </w:rPr>
      </w:pPr>
      <w:r w:rsidRPr="00113CCD">
        <w:rPr>
          <w:sz w:val="26"/>
          <w:szCs w:val="26"/>
        </w:rPr>
        <w:t>____________________________________________________________________________</w:t>
      </w:r>
    </w:p>
    <w:p w14:paraId="736399AD" w14:textId="77777777" w:rsidR="00947008" w:rsidRPr="00113CCD" w:rsidRDefault="00947008" w:rsidP="00947008">
      <w:pPr>
        <w:autoSpaceDE w:val="0"/>
        <w:autoSpaceDN w:val="0"/>
        <w:adjustRightInd w:val="0"/>
        <w:jc w:val="center"/>
        <w:rPr>
          <w:sz w:val="26"/>
          <w:szCs w:val="26"/>
        </w:rPr>
      </w:pPr>
      <w:r w:rsidRPr="00113CCD">
        <w:rPr>
          <w:sz w:val="26"/>
          <w:szCs w:val="26"/>
        </w:rPr>
        <w:t xml:space="preserve"> (указывается перечень документов в случае, если основанием для отказа является</w:t>
      </w:r>
    </w:p>
    <w:p w14:paraId="4F0B67C0" w14:textId="77777777" w:rsidR="00947008" w:rsidRPr="00113CCD" w:rsidRDefault="00947008" w:rsidP="00947008">
      <w:pPr>
        <w:autoSpaceDE w:val="0"/>
        <w:autoSpaceDN w:val="0"/>
        <w:adjustRightInd w:val="0"/>
        <w:jc w:val="center"/>
        <w:rPr>
          <w:sz w:val="26"/>
          <w:szCs w:val="26"/>
        </w:rPr>
      </w:pPr>
      <w:r w:rsidRPr="00113CCD">
        <w:rPr>
          <w:sz w:val="26"/>
          <w:szCs w:val="26"/>
        </w:rPr>
        <w:t>представление неполного комплекта документов)</w:t>
      </w:r>
    </w:p>
    <w:p w14:paraId="039822DF" w14:textId="77777777" w:rsidR="00947008" w:rsidRPr="00113CCD" w:rsidRDefault="00947008" w:rsidP="00947008">
      <w:pPr>
        <w:autoSpaceDE w:val="0"/>
        <w:autoSpaceDN w:val="0"/>
        <w:adjustRightInd w:val="0"/>
        <w:spacing w:before="120"/>
        <w:rPr>
          <w:sz w:val="26"/>
          <w:szCs w:val="26"/>
        </w:rPr>
      </w:pPr>
      <w:r w:rsidRPr="00113CCD">
        <w:rPr>
          <w:sz w:val="26"/>
          <w:szCs w:val="26"/>
        </w:rPr>
        <w:t>___________________________________       _______________     ____________________</w:t>
      </w:r>
    </w:p>
    <w:p w14:paraId="7E7E6A9F" w14:textId="77777777" w:rsidR="00947008" w:rsidRPr="00113CCD" w:rsidRDefault="00947008" w:rsidP="00947008">
      <w:pPr>
        <w:autoSpaceDE w:val="0"/>
        <w:autoSpaceDN w:val="0"/>
        <w:adjustRightInd w:val="0"/>
        <w:rPr>
          <w:sz w:val="24"/>
          <w:szCs w:val="24"/>
        </w:rPr>
      </w:pPr>
      <w:r w:rsidRPr="00113CCD">
        <w:rPr>
          <w:sz w:val="24"/>
          <w:szCs w:val="24"/>
        </w:rPr>
        <w:t xml:space="preserve">(должностное лицо (специалист </w:t>
      </w:r>
      <w:proofErr w:type="gramStart"/>
      <w:r w:rsidRPr="00113CCD">
        <w:rPr>
          <w:sz w:val="24"/>
          <w:szCs w:val="24"/>
        </w:rPr>
        <w:t xml:space="preserve">МФЦ)   </w:t>
      </w:r>
      <w:proofErr w:type="gramEnd"/>
      <w:r w:rsidRPr="00113CCD">
        <w:rPr>
          <w:sz w:val="24"/>
          <w:szCs w:val="24"/>
        </w:rPr>
        <w:t xml:space="preserve">                    (подпись)                   (инициалы, фамилия)                    </w:t>
      </w:r>
    </w:p>
    <w:p w14:paraId="52CD5D02" w14:textId="77777777" w:rsidR="00947008" w:rsidRPr="00113CCD" w:rsidRDefault="00947008" w:rsidP="00947008">
      <w:pPr>
        <w:autoSpaceDE w:val="0"/>
        <w:autoSpaceDN w:val="0"/>
        <w:adjustRightInd w:val="0"/>
        <w:rPr>
          <w:sz w:val="26"/>
          <w:szCs w:val="26"/>
        </w:rPr>
      </w:pPr>
    </w:p>
    <w:p w14:paraId="2B75EA52" w14:textId="77777777" w:rsidR="00947008" w:rsidRPr="00113CCD" w:rsidRDefault="00947008" w:rsidP="00947008">
      <w:pPr>
        <w:autoSpaceDE w:val="0"/>
        <w:autoSpaceDN w:val="0"/>
        <w:adjustRightInd w:val="0"/>
        <w:rPr>
          <w:sz w:val="26"/>
          <w:szCs w:val="26"/>
        </w:rPr>
      </w:pPr>
      <w:r w:rsidRPr="00113CCD">
        <w:rPr>
          <w:sz w:val="26"/>
          <w:szCs w:val="26"/>
        </w:rPr>
        <w:t xml:space="preserve">(дата)       </w:t>
      </w:r>
    </w:p>
    <w:p w14:paraId="65AB2866" w14:textId="77777777" w:rsidR="00947008" w:rsidRPr="00113CCD" w:rsidRDefault="00947008" w:rsidP="00947008">
      <w:pPr>
        <w:autoSpaceDE w:val="0"/>
        <w:autoSpaceDN w:val="0"/>
        <w:adjustRightInd w:val="0"/>
        <w:rPr>
          <w:sz w:val="26"/>
          <w:szCs w:val="26"/>
        </w:rPr>
      </w:pPr>
    </w:p>
    <w:p w14:paraId="7239BE5F" w14:textId="77777777" w:rsidR="00947008" w:rsidRPr="00113CCD" w:rsidRDefault="00947008" w:rsidP="00947008">
      <w:pPr>
        <w:autoSpaceDE w:val="0"/>
        <w:autoSpaceDN w:val="0"/>
        <w:adjustRightInd w:val="0"/>
        <w:rPr>
          <w:sz w:val="26"/>
          <w:szCs w:val="26"/>
        </w:rPr>
      </w:pPr>
      <w:r w:rsidRPr="00113CCD">
        <w:rPr>
          <w:sz w:val="26"/>
          <w:szCs w:val="26"/>
        </w:rPr>
        <w:t>М.П.</w:t>
      </w:r>
    </w:p>
    <w:p w14:paraId="2C49433D" w14:textId="77777777" w:rsidR="00947008" w:rsidRPr="00113CCD" w:rsidRDefault="00947008" w:rsidP="00947008">
      <w:pPr>
        <w:autoSpaceDE w:val="0"/>
        <w:autoSpaceDN w:val="0"/>
        <w:adjustRightInd w:val="0"/>
        <w:rPr>
          <w:sz w:val="26"/>
          <w:szCs w:val="26"/>
        </w:rPr>
      </w:pPr>
    </w:p>
    <w:p w14:paraId="11A55766" w14:textId="77777777" w:rsidR="00947008" w:rsidRPr="00113CCD" w:rsidRDefault="00947008" w:rsidP="00947008">
      <w:pPr>
        <w:autoSpaceDE w:val="0"/>
        <w:autoSpaceDN w:val="0"/>
        <w:adjustRightInd w:val="0"/>
        <w:jc w:val="both"/>
        <w:rPr>
          <w:sz w:val="24"/>
          <w:szCs w:val="24"/>
        </w:rPr>
      </w:pPr>
      <w:r w:rsidRPr="00113CCD">
        <w:rPr>
          <w:sz w:val="24"/>
          <w:szCs w:val="24"/>
        </w:rPr>
        <w:t>Подпись заявителя, подтверждающая получение решения об отказе в приеме документов:</w:t>
      </w:r>
    </w:p>
    <w:p w14:paraId="0F16AE89" w14:textId="77777777" w:rsidR="00947008" w:rsidRPr="00113CCD" w:rsidRDefault="00947008" w:rsidP="00947008">
      <w:pPr>
        <w:widowControl w:val="0"/>
        <w:autoSpaceDE w:val="0"/>
        <w:autoSpaceDN w:val="0"/>
        <w:rPr>
          <w:rFonts w:ascii="Calibri" w:hAnsi="Calibri" w:cs="Calibri"/>
          <w:lang w:eastAsia="ru-RU"/>
        </w:rPr>
      </w:pPr>
      <w:r w:rsidRPr="00113CCD">
        <w:rPr>
          <w:rFonts w:ascii="Calibri" w:hAnsi="Calibri" w:cs="Calibri"/>
          <w:lang w:eastAsia="ru-RU"/>
        </w:rPr>
        <w:t xml:space="preserve">      ________________</w:t>
      </w:r>
      <w:r w:rsidRPr="00113CCD">
        <w:rPr>
          <w:rFonts w:ascii="Calibri" w:hAnsi="Calibri" w:cs="Calibri"/>
          <w:lang w:eastAsia="ru-RU"/>
        </w:rPr>
        <w:tab/>
        <w:t xml:space="preserve">         ___________________________________________</w:t>
      </w:r>
      <w:r w:rsidRPr="00113CCD">
        <w:rPr>
          <w:rFonts w:ascii="Calibri" w:hAnsi="Calibri" w:cs="Calibri"/>
          <w:lang w:eastAsia="ru-RU"/>
        </w:rPr>
        <w:tab/>
        <w:t>__________</w:t>
      </w:r>
    </w:p>
    <w:p w14:paraId="7432865F" w14:textId="2FF1018C" w:rsidR="00A04F68" w:rsidRDefault="00947008" w:rsidP="00947008">
      <w:pPr>
        <w:ind w:firstLine="708"/>
        <w:rPr>
          <w:sz w:val="24"/>
          <w:szCs w:val="24"/>
          <w:lang w:eastAsia="ru-RU"/>
        </w:rPr>
      </w:pPr>
      <w:r w:rsidRPr="00113CCD">
        <w:rPr>
          <w:sz w:val="24"/>
          <w:szCs w:val="24"/>
          <w:lang w:eastAsia="ru-RU"/>
        </w:rPr>
        <w:t>(подпись)</w:t>
      </w:r>
      <w:r w:rsidRPr="00113CCD">
        <w:rPr>
          <w:sz w:val="24"/>
          <w:szCs w:val="24"/>
          <w:lang w:eastAsia="ru-RU"/>
        </w:rPr>
        <w:tab/>
      </w:r>
      <w:r w:rsidRPr="00113CCD">
        <w:rPr>
          <w:sz w:val="24"/>
          <w:szCs w:val="24"/>
          <w:lang w:eastAsia="ru-RU"/>
        </w:rPr>
        <w:tab/>
        <w:t>(Ф.И.О. заявителя/представителя заявителя)</w:t>
      </w:r>
      <w:r w:rsidRPr="00113CCD">
        <w:rPr>
          <w:sz w:val="24"/>
          <w:szCs w:val="24"/>
          <w:lang w:eastAsia="ru-RU"/>
        </w:rPr>
        <w:tab/>
        <w:t xml:space="preserve"> </w:t>
      </w:r>
      <w:proofErr w:type="gramStart"/>
      <w:r w:rsidRPr="00113CCD">
        <w:rPr>
          <w:sz w:val="24"/>
          <w:szCs w:val="24"/>
          <w:lang w:eastAsia="ru-RU"/>
        </w:rPr>
        <w:t xml:space="preserve">   (</w:t>
      </w:r>
      <w:proofErr w:type="gramEnd"/>
      <w:r w:rsidRPr="00113CCD">
        <w:rPr>
          <w:sz w:val="24"/>
          <w:szCs w:val="24"/>
          <w:lang w:eastAsia="ru-RU"/>
        </w:rPr>
        <w:t>дата)</w:t>
      </w:r>
    </w:p>
    <w:p w14:paraId="4BD52782" w14:textId="77777777" w:rsidR="00A04F68" w:rsidRDefault="00A04F68">
      <w:pPr>
        <w:suppressAutoHyphens w:val="0"/>
        <w:spacing w:after="200" w:line="276" w:lineRule="auto"/>
        <w:rPr>
          <w:sz w:val="24"/>
          <w:szCs w:val="24"/>
          <w:lang w:eastAsia="ru-RU"/>
        </w:rPr>
      </w:pPr>
      <w:r>
        <w:rPr>
          <w:sz w:val="24"/>
          <w:szCs w:val="24"/>
          <w:lang w:eastAsia="ru-RU"/>
        </w:rPr>
        <w:br w:type="page"/>
      </w:r>
    </w:p>
    <w:p w14:paraId="5449D804" w14:textId="77777777" w:rsidR="00947008" w:rsidRPr="00113CCD" w:rsidRDefault="00947008" w:rsidP="00947008">
      <w:pPr>
        <w:ind w:firstLine="708"/>
        <w:rPr>
          <w:sz w:val="24"/>
          <w:szCs w:val="24"/>
          <w:lang w:eastAsia="ru-RU"/>
        </w:rPr>
      </w:pPr>
    </w:p>
    <w:p w14:paraId="5159EB17" w14:textId="77777777" w:rsidR="00947008" w:rsidRPr="00113CCD" w:rsidRDefault="00947008" w:rsidP="00947008">
      <w:pPr>
        <w:widowControl w:val="0"/>
        <w:autoSpaceDE w:val="0"/>
        <w:autoSpaceDN w:val="0"/>
        <w:jc w:val="right"/>
        <w:outlineLvl w:val="1"/>
        <w:rPr>
          <w:sz w:val="24"/>
          <w:szCs w:val="24"/>
          <w:lang w:eastAsia="ru-RU"/>
        </w:rPr>
      </w:pPr>
      <w:r w:rsidRPr="00113CCD">
        <w:rPr>
          <w:sz w:val="24"/>
          <w:szCs w:val="24"/>
          <w:lang w:eastAsia="ru-RU"/>
        </w:rPr>
        <w:t>Приложение 5</w:t>
      </w:r>
    </w:p>
    <w:p w14:paraId="019C9F83" w14:textId="77777777" w:rsidR="00947008" w:rsidRPr="00113CCD" w:rsidRDefault="00947008" w:rsidP="00947008">
      <w:pPr>
        <w:widowControl w:val="0"/>
        <w:autoSpaceDE w:val="0"/>
        <w:autoSpaceDN w:val="0"/>
        <w:jc w:val="right"/>
        <w:rPr>
          <w:sz w:val="24"/>
          <w:szCs w:val="24"/>
          <w:lang w:eastAsia="ru-RU"/>
        </w:rPr>
      </w:pPr>
      <w:r w:rsidRPr="00113CCD">
        <w:rPr>
          <w:sz w:val="24"/>
          <w:szCs w:val="24"/>
          <w:lang w:eastAsia="ru-RU"/>
        </w:rPr>
        <w:t>к административному регламенту</w:t>
      </w:r>
    </w:p>
    <w:p w14:paraId="70A00302" w14:textId="77777777" w:rsidR="00947008" w:rsidRPr="00113CCD" w:rsidRDefault="00947008" w:rsidP="00947008">
      <w:pPr>
        <w:widowControl w:val="0"/>
        <w:autoSpaceDE w:val="0"/>
        <w:autoSpaceDN w:val="0"/>
        <w:rPr>
          <w:rFonts w:ascii="Calibri" w:hAnsi="Calibri" w:cs="Calibri"/>
          <w:lang w:eastAsia="ru-RU"/>
        </w:rPr>
      </w:pPr>
    </w:p>
    <w:p w14:paraId="45A05A30" w14:textId="77777777" w:rsidR="00947008" w:rsidRPr="00113CCD" w:rsidRDefault="00947008" w:rsidP="00947008">
      <w:pPr>
        <w:widowControl w:val="0"/>
        <w:autoSpaceDE w:val="0"/>
        <w:autoSpaceDN w:val="0"/>
        <w:rPr>
          <w:rFonts w:ascii="Calibri" w:hAnsi="Calibri" w:cs="Calibri"/>
          <w:lang w:eastAsia="ru-RU"/>
        </w:rPr>
      </w:pPr>
    </w:p>
    <w:p w14:paraId="33B0CF8F" w14:textId="77777777" w:rsidR="00947008" w:rsidRPr="00113CCD" w:rsidRDefault="00947008" w:rsidP="00947008">
      <w:pPr>
        <w:widowControl w:val="0"/>
        <w:autoSpaceDE w:val="0"/>
        <w:autoSpaceDN w:val="0"/>
        <w:jc w:val="both"/>
        <w:rPr>
          <w:rFonts w:ascii="Courier New" w:hAnsi="Courier New" w:cs="Courier New"/>
          <w:lang w:eastAsia="ru-RU"/>
        </w:rPr>
      </w:pPr>
      <w:r w:rsidRPr="00113CCD">
        <w:rPr>
          <w:rFonts w:ascii="Courier New" w:hAnsi="Courier New" w:cs="Courier New"/>
          <w:lang w:eastAsia="ru-RU"/>
        </w:rPr>
        <w:t xml:space="preserve">                                               ____________________________</w:t>
      </w:r>
    </w:p>
    <w:p w14:paraId="21177EE9" w14:textId="77777777" w:rsidR="00947008" w:rsidRPr="00113CCD" w:rsidRDefault="00947008" w:rsidP="00947008">
      <w:pPr>
        <w:widowControl w:val="0"/>
        <w:autoSpaceDE w:val="0"/>
        <w:autoSpaceDN w:val="0"/>
        <w:jc w:val="both"/>
        <w:rPr>
          <w:rFonts w:ascii="Courier New" w:hAnsi="Courier New" w:cs="Courier New"/>
          <w:lang w:eastAsia="ru-RU"/>
        </w:rPr>
      </w:pPr>
      <w:r w:rsidRPr="00113CCD">
        <w:rPr>
          <w:rFonts w:ascii="Courier New" w:hAnsi="Courier New" w:cs="Courier New"/>
          <w:lang w:eastAsia="ru-RU"/>
        </w:rPr>
        <w:t xml:space="preserve">                                               ____________________________</w:t>
      </w:r>
    </w:p>
    <w:p w14:paraId="1D6C81F2" w14:textId="77777777" w:rsidR="00947008" w:rsidRPr="00113CCD" w:rsidRDefault="00947008" w:rsidP="00947008">
      <w:pPr>
        <w:widowControl w:val="0"/>
        <w:autoSpaceDE w:val="0"/>
        <w:autoSpaceDN w:val="0"/>
        <w:jc w:val="both"/>
        <w:rPr>
          <w:rFonts w:ascii="Courier New" w:hAnsi="Courier New" w:cs="Courier New"/>
          <w:lang w:eastAsia="ru-RU"/>
        </w:rPr>
      </w:pPr>
      <w:r w:rsidRPr="00113CCD">
        <w:rPr>
          <w:rFonts w:ascii="Courier New" w:hAnsi="Courier New" w:cs="Courier New"/>
          <w:lang w:eastAsia="ru-RU"/>
        </w:rPr>
        <w:t xml:space="preserve">                                               ____________________________</w:t>
      </w:r>
    </w:p>
    <w:p w14:paraId="66C1D776" w14:textId="77777777" w:rsidR="00947008" w:rsidRPr="00113CCD" w:rsidRDefault="00947008" w:rsidP="00947008">
      <w:pPr>
        <w:widowControl w:val="0"/>
        <w:autoSpaceDE w:val="0"/>
        <w:autoSpaceDN w:val="0"/>
        <w:jc w:val="both"/>
        <w:rPr>
          <w:rFonts w:ascii="Courier New" w:hAnsi="Courier New" w:cs="Courier New"/>
          <w:lang w:eastAsia="ru-RU"/>
        </w:rPr>
      </w:pPr>
      <w:r w:rsidRPr="00113CCD">
        <w:rPr>
          <w:rFonts w:ascii="Courier New" w:hAnsi="Courier New" w:cs="Courier New"/>
          <w:lang w:eastAsia="ru-RU"/>
        </w:rPr>
        <w:t xml:space="preserve">                                               ____________________________</w:t>
      </w:r>
    </w:p>
    <w:p w14:paraId="3573ACB3" w14:textId="77777777" w:rsidR="00947008" w:rsidRPr="00113CCD" w:rsidRDefault="00947008" w:rsidP="00947008">
      <w:pPr>
        <w:widowControl w:val="0"/>
        <w:autoSpaceDE w:val="0"/>
        <w:autoSpaceDN w:val="0"/>
        <w:jc w:val="both"/>
        <w:rPr>
          <w:sz w:val="24"/>
          <w:szCs w:val="24"/>
          <w:lang w:eastAsia="ru-RU"/>
        </w:rPr>
      </w:pPr>
      <w:r w:rsidRPr="00113CCD">
        <w:rPr>
          <w:rFonts w:ascii="Courier New" w:hAnsi="Courier New" w:cs="Courier New"/>
          <w:lang w:eastAsia="ru-RU"/>
        </w:rPr>
        <w:t xml:space="preserve">                                               </w:t>
      </w:r>
      <w:r w:rsidRPr="00113CCD">
        <w:rPr>
          <w:sz w:val="24"/>
          <w:szCs w:val="24"/>
          <w:lang w:eastAsia="ru-RU"/>
        </w:rPr>
        <w:t>(контактные данные заявителя</w:t>
      </w:r>
    </w:p>
    <w:p w14:paraId="31B518E8" w14:textId="77777777" w:rsidR="00947008" w:rsidRPr="00113CCD" w:rsidRDefault="00947008" w:rsidP="00947008">
      <w:pPr>
        <w:widowControl w:val="0"/>
        <w:autoSpaceDE w:val="0"/>
        <w:autoSpaceDN w:val="0"/>
        <w:ind w:left="4956" w:firstLine="708"/>
        <w:jc w:val="center"/>
        <w:rPr>
          <w:sz w:val="24"/>
          <w:szCs w:val="24"/>
          <w:lang w:eastAsia="ru-RU"/>
        </w:rPr>
      </w:pPr>
      <w:r w:rsidRPr="00113CCD">
        <w:rPr>
          <w:sz w:val="24"/>
          <w:szCs w:val="24"/>
          <w:lang w:eastAsia="ru-RU"/>
        </w:rPr>
        <w:t xml:space="preserve">     адрес, телефон)</w:t>
      </w:r>
    </w:p>
    <w:p w14:paraId="0B8959DF" w14:textId="77777777" w:rsidR="00947008" w:rsidRPr="00113CCD" w:rsidRDefault="00947008" w:rsidP="00947008">
      <w:pPr>
        <w:widowControl w:val="0"/>
        <w:autoSpaceDE w:val="0"/>
        <w:autoSpaceDN w:val="0"/>
        <w:jc w:val="both"/>
        <w:rPr>
          <w:sz w:val="24"/>
          <w:szCs w:val="24"/>
          <w:lang w:eastAsia="ru-RU"/>
        </w:rPr>
      </w:pPr>
    </w:p>
    <w:p w14:paraId="2F496E78" w14:textId="77777777" w:rsidR="00947008" w:rsidRPr="00113CCD" w:rsidRDefault="00947008" w:rsidP="00947008">
      <w:pPr>
        <w:widowControl w:val="0"/>
        <w:autoSpaceDE w:val="0"/>
        <w:autoSpaceDN w:val="0"/>
        <w:jc w:val="center"/>
        <w:rPr>
          <w:b/>
          <w:sz w:val="24"/>
          <w:szCs w:val="24"/>
          <w:lang w:eastAsia="ru-RU"/>
        </w:rPr>
      </w:pPr>
      <w:r w:rsidRPr="00113CCD">
        <w:rPr>
          <w:b/>
          <w:sz w:val="24"/>
          <w:szCs w:val="24"/>
          <w:lang w:eastAsia="ru-RU"/>
        </w:rPr>
        <w:t>РЕШЕНИЕ</w:t>
      </w:r>
    </w:p>
    <w:p w14:paraId="2F1FBCC0" w14:textId="77777777" w:rsidR="00947008" w:rsidRPr="00113CCD" w:rsidRDefault="00947008" w:rsidP="00947008">
      <w:pPr>
        <w:widowControl w:val="0"/>
        <w:autoSpaceDE w:val="0"/>
        <w:autoSpaceDN w:val="0"/>
        <w:jc w:val="center"/>
        <w:rPr>
          <w:b/>
          <w:sz w:val="24"/>
          <w:szCs w:val="24"/>
        </w:rPr>
      </w:pPr>
      <w:r w:rsidRPr="00113CCD">
        <w:rPr>
          <w:b/>
          <w:sz w:val="24"/>
          <w:szCs w:val="24"/>
          <w:lang w:eastAsia="ru-RU"/>
        </w:rPr>
        <w:t>о возврате заявления о предоставлении земельного участка</w:t>
      </w:r>
      <w:r w:rsidRPr="00113CCD">
        <w:rPr>
          <w:b/>
          <w:sz w:val="24"/>
          <w:szCs w:val="24"/>
        </w:rPr>
        <w:t xml:space="preserve"> </w:t>
      </w:r>
    </w:p>
    <w:p w14:paraId="6F98CC57" w14:textId="77777777" w:rsidR="00947008" w:rsidRPr="00113CCD" w:rsidRDefault="00947008" w:rsidP="00947008">
      <w:pPr>
        <w:widowControl w:val="0"/>
        <w:autoSpaceDE w:val="0"/>
        <w:autoSpaceDN w:val="0"/>
        <w:jc w:val="center"/>
        <w:rPr>
          <w:b/>
          <w:sz w:val="24"/>
          <w:szCs w:val="24"/>
          <w:lang w:eastAsia="ru-RU"/>
        </w:rPr>
      </w:pPr>
      <w:r w:rsidRPr="00113CCD">
        <w:rPr>
          <w:b/>
          <w:sz w:val="24"/>
          <w:szCs w:val="24"/>
          <w:lang w:eastAsia="ru-RU"/>
        </w:rPr>
        <w:t>и прилагаемых к нему документов</w:t>
      </w:r>
    </w:p>
    <w:p w14:paraId="53E42775" w14:textId="77777777" w:rsidR="00947008" w:rsidRPr="00113CCD" w:rsidRDefault="00947008" w:rsidP="00947008">
      <w:pPr>
        <w:widowControl w:val="0"/>
        <w:autoSpaceDE w:val="0"/>
        <w:autoSpaceDN w:val="0"/>
        <w:jc w:val="both"/>
        <w:rPr>
          <w:rFonts w:ascii="Courier New" w:hAnsi="Courier New" w:cs="Courier New"/>
          <w:lang w:eastAsia="ru-RU"/>
        </w:rPr>
      </w:pPr>
      <w:r w:rsidRPr="00113CCD">
        <w:rPr>
          <w:rFonts w:ascii="Courier New" w:hAnsi="Courier New" w:cs="Courier New"/>
          <w:lang w:eastAsia="ru-RU"/>
        </w:rPr>
        <w:t xml:space="preserve">    </w:t>
      </w:r>
    </w:p>
    <w:p w14:paraId="72CA8519" w14:textId="77777777" w:rsidR="00947008" w:rsidRPr="00113CCD" w:rsidRDefault="00947008" w:rsidP="00947008">
      <w:pPr>
        <w:widowControl w:val="0"/>
        <w:autoSpaceDE w:val="0"/>
        <w:autoSpaceDN w:val="0"/>
        <w:jc w:val="both"/>
        <w:rPr>
          <w:rFonts w:ascii="Courier New" w:hAnsi="Courier New" w:cs="Courier New"/>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47008" w:rsidRPr="00113CCD" w14:paraId="4B9DFEFF" w14:textId="77777777" w:rsidTr="00302291">
        <w:tc>
          <w:tcPr>
            <w:tcW w:w="9071" w:type="dxa"/>
            <w:tcBorders>
              <w:top w:val="nil"/>
              <w:left w:val="nil"/>
              <w:bottom w:val="nil"/>
              <w:right w:val="nil"/>
            </w:tcBorders>
          </w:tcPr>
          <w:p w14:paraId="5E6108DD" w14:textId="1F637160" w:rsidR="00947008" w:rsidRPr="00113CCD" w:rsidRDefault="00947008" w:rsidP="00302291">
            <w:pPr>
              <w:widowControl w:val="0"/>
              <w:autoSpaceDE w:val="0"/>
              <w:autoSpaceDN w:val="0"/>
              <w:ind w:firstLine="709"/>
              <w:jc w:val="both"/>
              <w:rPr>
                <w:sz w:val="24"/>
                <w:szCs w:val="24"/>
                <w:lang w:eastAsia="ru-RU"/>
              </w:rPr>
            </w:pPr>
            <w:r w:rsidRPr="00113CCD">
              <w:rPr>
                <w:sz w:val="24"/>
                <w:szCs w:val="24"/>
                <w:lang w:eastAsia="ru-RU"/>
              </w:rPr>
              <w:t xml:space="preserve">По результатам рассмотрения заявления о предоставлении </w:t>
            </w:r>
            <w:r w:rsidRPr="00113CCD">
              <w:rPr>
                <w:sz w:val="24"/>
                <w:szCs w:val="24"/>
              </w:rPr>
              <w:t xml:space="preserve">муниципальной услуги: «Предоставление земельного участка, находящегося в муниципальной собственности, в собственность бесплатно» </w:t>
            </w:r>
            <w:r w:rsidRPr="00113CCD">
              <w:rPr>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947008" w:rsidRPr="00113CCD" w14:paraId="147390F4" w14:textId="77777777" w:rsidTr="00302291">
        <w:tc>
          <w:tcPr>
            <w:tcW w:w="9071" w:type="dxa"/>
            <w:tcBorders>
              <w:top w:val="nil"/>
              <w:left w:val="nil"/>
              <w:bottom w:val="single" w:sz="4" w:space="0" w:color="auto"/>
              <w:right w:val="nil"/>
            </w:tcBorders>
          </w:tcPr>
          <w:p w14:paraId="074C4805" w14:textId="77777777" w:rsidR="00947008" w:rsidRPr="00113CCD" w:rsidRDefault="00947008" w:rsidP="00302291">
            <w:pPr>
              <w:widowControl w:val="0"/>
              <w:autoSpaceDE w:val="0"/>
              <w:autoSpaceDN w:val="0"/>
              <w:jc w:val="center"/>
              <w:rPr>
                <w:sz w:val="24"/>
                <w:szCs w:val="24"/>
                <w:lang w:eastAsia="ru-RU"/>
              </w:rPr>
            </w:pPr>
          </w:p>
        </w:tc>
      </w:tr>
      <w:tr w:rsidR="00947008" w:rsidRPr="00113CCD" w14:paraId="203FC4DA" w14:textId="77777777" w:rsidTr="00302291">
        <w:tblPrEx>
          <w:tblBorders>
            <w:insideH w:val="single" w:sz="4" w:space="0" w:color="auto"/>
          </w:tblBorders>
        </w:tblPrEx>
        <w:tc>
          <w:tcPr>
            <w:tcW w:w="9071" w:type="dxa"/>
            <w:tcBorders>
              <w:top w:val="single" w:sz="4" w:space="0" w:color="auto"/>
              <w:left w:val="nil"/>
              <w:bottom w:val="single" w:sz="4" w:space="0" w:color="auto"/>
              <w:right w:val="nil"/>
            </w:tcBorders>
          </w:tcPr>
          <w:p w14:paraId="308CAFC4" w14:textId="77777777" w:rsidR="00947008" w:rsidRPr="00113CCD" w:rsidRDefault="00947008" w:rsidP="00302291">
            <w:pPr>
              <w:widowControl w:val="0"/>
              <w:autoSpaceDE w:val="0"/>
              <w:autoSpaceDN w:val="0"/>
              <w:jc w:val="center"/>
              <w:rPr>
                <w:sz w:val="24"/>
                <w:szCs w:val="24"/>
                <w:lang w:eastAsia="ru-RU"/>
              </w:rPr>
            </w:pPr>
          </w:p>
        </w:tc>
      </w:tr>
      <w:tr w:rsidR="00947008" w:rsidRPr="00113CCD" w14:paraId="5A5D2B01" w14:textId="77777777" w:rsidTr="00302291">
        <w:tblPrEx>
          <w:tblBorders>
            <w:insideH w:val="single" w:sz="4" w:space="0" w:color="auto"/>
          </w:tblBorders>
        </w:tblPrEx>
        <w:tc>
          <w:tcPr>
            <w:tcW w:w="9071" w:type="dxa"/>
            <w:tcBorders>
              <w:top w:val="single" w:sz="4" w:space="0" w:color="auto"/>
              <w:left w:val="nil"/>
              <w:bottom w:val="single" w:sz="4" w:space="0" w:color="auto"/>
              <w:right w:val="nil"/>
            </w:tcBorders>
          </w:tcPr>
          <w:p w14:paraId="496FA015" w14:textId="77777777" w:rsidR="00947008" w:rsidRPr="00113CCD" w:rsidRDefault="00947008" w:rsidP="00302291">
            <w:pPr>
              <w:widowControl w:val="0"/>
              <w:autoSpaceDE w:val="0"/>
              <w:autoSpaceDN w:val="0"/>
              <w:jc w:val="center"/>
              <w:rPr>
                <w:sz w:val="24"/>
                <w:szCs w:val="24"/>
                <w:lang w:eastAsia="ru-RU"/>
              </w:rPr>
            </w:pPr>
          </w:p>
        </w:tc>
      </w:tr>
      <w:tr w:rsidR="00947008" w:rsidRPr="00113CCD" w14:paraId="32118D42" w14:textId="77777777" w:rsidTr="00302291">
        <w:tc>
          <w:tcPr>
            <w:tcW w:w="9071" w:type="dxa"/>
            <w:tcBorders>
              <w:top w:val="single" w:sz="4" w:space="0" w:color="auto"/>
              <w:left w:val="nil"/>
              <w:bottom w:val="nil"/>
              <w:right w:val="nil"/>
            </w:tcBorders>
          </w:tcPr>
          <w:p w14:paraId="4347BC59" w14:textId="77777777" w:rsidR="00947008" w:rsidRPr="00113CCD" w:rsidRDefault="00947008" w:rsidP="00302291">
            <w:pPr>
              <w:widowControl w:val="0"/>
              <w:autoSpaceDE w:val="0"/>
              <w:autoSpaceDN w:val="0"/>
              <w:ind w:firstLine="709"/>
              <w:jc w:val="center"/>
              <w:rPr>
                <w:lang w:eastAsia="ru-RU"/>
              </w:rPr>
            </w:pPr>
            <w:r w:rsidRPr="00113CCD">
              <w:rPr>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947008" w:rsidRPr="00113CCD" w14:paraId="51C276B1" w14:textId="77777777" w:rsidTr="00302291">
        <w:tc>
          <w:tcPr>
            <w:tcW w:w="9071" w:type="dxa"/>
            <w:tcBorders>
              <w:top w:val="nil"/>
              <w:left w:val="nil"/>
              <w:bottom w:val="nil"/>
              <w:right w:val="nil"/>
            </w:tcBorders>
          </w:tcPr>
          <w:p w14:paraId="6664D82B" w14:textId="77777777" w:rsidR="00947008" w:rsidRPr="00113CCD" w:rsidRDefault="00947008" w:rsidP="00302291">
            <w:pPr>
              <w:widowControl w:val="0"/>
              <w:autoSpaceDE w:val="0"/>
              <w:autoSpaceDN w:val="0"/>
              <w:ind w:firstLine="709"/>
              <w:jc w:val="both"/>
              <w:rPr>
                <w:sz w:val="24"/>
                <w:szCs w:val="24"/>
                <w:lang w:eastAsia="ru-RU"/>
              </w:rPr>
            </w:pPr>
            <w:r w:rsidRPr="00113CCD">
              <w:rPr>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45C5D67E" w14:textId="77777777" w:rsidR="00947008" w:rsidRPr="00113CCD" w:rsidRDefault="00947008" w:rsidP="00302291">
            <w:pPr>
              <w:widowControl w:val="0"/>
              <w:autoSpaceDE w:val="0"/>
              <w:autoSpaceDN w:val="0"/>
              <w:ind w:firstLine="709"/>
              <w:jc w:val="both"/>
              <w:rPr>
                <w:sz w:val="24"/>
                <w:szCs w:val="24"/>
                <w:lang w:eastAsia="ru-RU"/>
              </w:rPr>
            </w:pPr>
            <w:r w:rsidRPr="00113CCD">
              <w:rPr>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2C5032C1" w14:textId="77777777" w:rsidR="00947008" w:rsidRPr="00113CCD" w:rsidRDefault="00947008" w:rsidP="00947008">
      <w:pPr>
        <w:widowControl w:val="0"/>
        <w:autoSpaceDE w:val="0"/>
        <w:autoSpaceDN w:val="0"/>
        <w:jc w:val="both"/>
        <w:rPr>
          <w:sz w:val="24"/>
          <w:szCs w:val="24"/>
          <w:lang w:eastAsia="ru-RU"/>
        </w:rPr>
      </w:pPr>
    </w:p>
    <w:p w14:paraId="1BB7D069" w14:textId="77777777" w:rsidR="00947008" w:rsidRPr="00113CCD" w:rsidRDefault="00947008" w:rsidP="00947008">
      <w:pPr>
        <w:widowControl w:val="0"/>
        <w:autoSpaceDE w:val="0"/>
        <w:autoSpaceDN w:val="0"/>
        <w:jc w:val="both"/>
        <w:rPr>
          <w:sz w:val="24"/>
          <w:szCs w:val="24"/>
          <w:lang w:eastAsia="ru-RU"/>
        </w:rPr>
      </w:pPr>
    </w:p>
    <w:p w14:paraId="75C30BC1" w14:textId="77777777" w:rsidR="00947008" w:rsidRPr="00113CCD" w:rsidRDefault="00947008" w:rsidP="00947008">
      <w:pPr>
        <w:widowControl w:val="0"/>
        <w:autoSpaceDE w:val="0"/>
        <w:autoSpaceDN w:val="0"/>
        <w:jc w:val="both"/>
        <w:rPr>
          <w:sz w:val="26"/>
          <w:szCs w:val="26"/>
          <w:lang w:eastAsia="ru-RU"/>
        </w:rPr>
      </w:pPr>
      <w:r w:rsidRPr="00113CCD">
        <w:rPr>
          <w:sz w:val="24"/>
          <w:szCs w:val="24"/>
          <w:lang w:eastAsia="ru-RU"/>
        </w:rPr>
        <w:t xml:space="preserve">Глава Администрации               </w:t>
      </w:r>
      <w:r w:rsidRPr="00113CCD">
        <w:rPr>
          <w:sz w:val="24"/>
          <w:szCs w:val="24"/>
          <w:lang w:eastAsia="ru-RU"/>
        </w:rPr>
        <w:tab/>
      </w:r>
      <w:r w:rsidRPr="00113CCD">
        <w:rPr>
          <w:sz w:val="24"/>
          <w:szCs w:val="24"/>
          <w:lang w:eastAsia="ru-RU"/>
        </w:rPr>
        <w:tab/>
      </w:r>
      <w:r w:rsidRPr="00113CCD">
        <w:rPr>
          <w:sz w:val="24"/>
          <w:szCs w:val="24"/>
          <w:lang w:eastAsia="ru-RU"/>
        </w:rPr>
        <w:tab/>
      </w:r>
      <w:r w:rsidRPr="00113CCD">
        <w:rPr>
          <w:sz w:val="24"/>
          <w:szCs w:val="24"/>
          <w:lang w:eastAsia="ru-RU"/>
        </w:rPr>
        <w:tab/>
        <w:t xml:space="preserve">       ______________</w:t>
      </w:r>
      <w:r w:rsidRPr="00113CCD">
        <w:rPr>
          <w:sz w:val="26"/>
          <w:szCs w:val="26"/>
          <w:lang w:eastAsia="ru-RU"/>
        </w:rPr>
        <w:t>______________</w:t>
      </w:r>
    </w:p>
    <w:p w14:paraId="56A6F37B" w14:textId="77777777" w:rsidR="00947008" w:rsidRPr="00113CCD" w:rsidRDefault="00947008" w:rsidP="00947008">
      <w:pPr>
        <w:widowControl w:val="0"/>
        <w:autoSpaceDE w:val="0"/>
        <w:autoSpaceDN w:val="0"/>
        <w:jc w:val="right"/>
        <w:rPr>
          <w:rFonts w:ascii="Courier New" w:hAnsi="Courier New" w:cs="Courier New"/>
          <w:lang w:eastAsia="ru-RU"/>
        </w:rPr>
      </w:pPr>
    </w:p>
    <w:p w14:paraId="5DD7A600" w14:textId="77777777" w:rsidR="00947008" w:rsidRPr="00113CCD" w:rsidRDefault="00947008" w:rsidP="00947008">
      <w:pPr>
        <w:widowControl w:val="0"/>
        <w:autoSpaceDE w:val="0"/>
        <w:autoSpaceDN w:val="0"/>
        <w:jc w:val="both"/>
        <w:rPr>
          <w:rFonts w:ascii="Courier New" w:hAnsi="Courier New" w:cs="Courier New"/>
          <w:lang w:eastAsia="ru-RU"/>
        </w:rPr>
      </w:pPr>
    </w:p>
    <w:p w14:paraId="3508328E" w14:textId="77777777" w:rsidR="00947008" w:rsidRPr="00113CCD" w:rsidRDefault="00947008" w:rsidP="00947008">
      <w:pPr>
        <w:widowControl w:val="0"/>
        <w:autoSpaceDE w:val="0"/>
        <w:autoSpaceDN w:val="0"/>
        <w:jc w:val="both"/>
        <w:rPr>
          <w:rFonts w:ascii="Courier New" w:hAnsi="Courier New" w:cs="Courier New"/>
          <w:lang w:eastAsia="ru-RU"/>
        </w:rPr>
      </w:pPr>
    </w:p>
    <w:p w14:paraId="16884249" w14:textId="77777777" w:rsidR="00947008" w:rsidRPr="00113CCD" w:rsidRDefault="00947008" w:rsidP="00947008">
      <w:pPr>
        <w:widowControl w:val="0"/>
        <w:autoSpaceDE w:val="0"/>
        <w:autoSpaceDN w:val="0"/>
        <w:jc w:val="both"/>
        <w:rPr>
          <w:rFonts w:ascii="Courier New" w:hAnsi="Courier New" w:cs="Courier New"/>
          <w:lang w:eastAsia="ru-RU"/>
        </w:rPr>
      </w:pPr>
    </w:p>
    <w:p w14:paraId="0463B60D" w14:textId="77777777" w:rsidR="00947008" w:rsidRPr="00113CCD" w:rsidRDefault="00947008" w:rsidP="00947008">
      <w:pPr>
        <w:widowControl w:val="0"/>
        <w:autoSpaceDE w:val="0"/>
        <w:autoSpaceDN w:val="0"/>
        <w:jc w:val="both"/>
        <w:rPr>
          <w:rFonts w:ascii="Courier New" w:hAnsi="Courier New" w:cs="Courier New"/>
          <w:lang w:eastAsia="ru-RU"/>
        </w:rPr>
      </w:pPr>
    </w:p>
    <w:p w14:paraId="004BC7CD" w14:textId="77777777" w:rsidR="00947008" w:rsidRPr="00113CCD" w:rsidRDefault="00947008" w:rsidP="00947008">
      <w:pPr>
        <w:widowControl w:val="0"/>
        <w:autoSpaceDE w:val="0"/>
        <w:autoSpaceDN w:val="0"/>
        <w:jc w:val="both"/>
        <w:rPr>
          <w:rFonts w:ascii="Courier New" w:hAnsi="Courier New" w:cs="Courier New"/>
          <w:lang w:eastAsia="ru-RU"/>
        </w:rPr>
      </w:pPr>
    </w:p>
    <w:p w14:paraId="763CA3FD" w14:textId="77777777" w:rsidR="00947008" w:rsidRPr="00113CCD" w:rsidRDefault="00947008" w:rsidP="00947008">
      <w:pPr>
        <w:widowControl w:val="0"/>
        <w:autoSpaceDE w:val="0"/>
        <w:autoSpaceDN w:val="0"/>
        <w:jc w:val="both"/>
        <w:rPr>
          <w:rFonts w:ascii="Courier New" w:hAnsi="Courier New" w:cs="Courier New"/>
          <w:lang w:eastAsia="ru-RU"/>
        </w:rPr>
      </w:pPr>
    </w:p>
    <w:p w14:paraId="0F6C1AAC" w14:textId="77777777" w:rsidR="00947008" w:rsidRPr="00113CCD" w:rsidRDefault="00947008" w:rsidP="00947008">
      <w:pPr>
        <w:widowControl w:val="0"/>
        <w:autoSpaceDE w:val="0"/>
        <w:autoSpaceDN w:val="0"/>
        <w:jc w:val="both"/>
        <w:rPr>
          <w:rFonts w:ascii="Courier New" w:hAnsi="Courier New" w:cs="Courier New"/>
          <w:lang w:eastAsia="ru-RU"/>
        </w:rPr>
      </w:pPr>
    </w:p>
    <w:p w14:paraId="414800CA" w14:textId="77777777" w:rsidR="00947008" w:rsidRPr="00113CCD" w:rsidRDefault="00947008" w:rsidP="00947008">
      <w:pPr>
        <w:widowControl w:val="0"/>
        <w:autoSpaceDE w:val="0"/>
        <w:autoSpaceDN w:val="0"/>
        <w:jc w:val="both"/>
        <w:rPr>
          <w:rFonts w:ascii="Courier New" w:hAnsi="Courier New" w:cs="Courier New"/>
          <w:lang w:eastAsia="ru-RU"/>
        </w:rPr>
      </w:pPr>
    </w:p>
    <w:p w14:paraId="02532A17" w14:textId="77777777" w:rsidR="00947008" w:rsidRPr="00113CCD" w:rsidRDefault="00947008" w:rsidP="00947008">
      <w:pPr>
        <w:widowControl w:val="0"/>
        <w:autoSpaceDE w:val="0"/>
        <w:autoSpaceDN w:val="0"/>
        <w:jc w:val="both"/>
        <w:rPr>
          <w:rFonts w:ascii="Courier New" w:hAnsi="Courier New" w:cs="Courier New"/>
          <w:lang w:eastAsia="ru-RU"/>
        </w:rPr>
      </w:pPr>
    </w:p>
    <w:p w14:paraId="4B826CA0" w14:textId="77777777" w:rsidR="00947008" w:rsidRPr="00113CCD" w:rsidRDefault="00947008" w:rsidP="00947008">
      <w:pPr>
        <w:widowControl w:val="0"/>
        <w:autoSpaceDE w:val="0"/>
        <w:autoSpaceDN w:val="0"/>
        <w:jc w:val="both"/>
        <w:rPr>
          <w:rFonts w:ascii="Courier New" w:hAnsi="Courier New" w:cs="Courier New"/>
          <w:lang w:eastAsia="ru-RU"/>
        </w:rPr>
      </w:pPr>
    </w:p>
    <w:p w14:paraId="658E1FC6" w14:textId="77777777" w:rsidR="00947008" w:rsidRPr="00113CCD" w:rsidRDefault="00947008" w:rsidP="00947008">
      <w:pPr>
        <w:widowControl w:val="0"/>
        <w:autoSpaceDE w:val="0"/>
        <w:autoSpaceDN w:val="0"/>
        <w:jc w:val="both"/>
        <w:rPr>
          <w:rFonts w:ascii="Courier New" w:hAnsi="Courier New" w:cs="Courier New"/>
          <w:lang w:eastAsia="ru-RU"/>
        </w:rPr>
      </w:pPr>
    </w:p>
    <w:p w14:paraId="1865E41F" w14:textId="77777777" w:rsidR="00947008" w:rsidRPr="00113CCD" w:rsidRDefault="00947008" w:rsidP="00947008">
      <w:pPr>
        <w:widowControl w:val="0"/>
        <w:autoSpaceDE w:val="0"/>
        <w:autoSpaceDN w:val="0"/>
        <w:jc w:val="both"/>
        <w:rPr>
          <w:rFonts w:ascii="Courier New" w:hAnsi="Courier New" w:cs="Courier New"/>
          <w:lang w:eastAsia="ru-RU"/>
        </w:rPr>
      </w:pPr>
    </w:p>
    <w:p w14:paraId="17ED3009" w14:textId="77777777" w:rsidR="00947008" w:rsidRPr="00113CCD" w:rsidRDefault="00947008" w:rsidP="00947008">
      <w:pPr>
        <w:widowControl w:val="0"/>
        <w:autoSpaceDE w:val="0"/>
        <w:autoSpaceDN w:val="0"/>
        <w:jc w:val="both"/>
        <w:rPr>
          <w:rFonts w:ascii="Courier New" w:hAnsi="Courier New" w:cs="Courier New"/>
          <w:lang w:eastAsia="ru-RU"/>
        </w:rPr>
      </w:pPr>
    </w:p>
    <w:p w14:paraId="01589AA5" w14:textId="77777777" w:rsidR="00947008" w:rsidRPr="00113CCD" w:rsidRDefault="00947008" w:rsidP="00947008">
      <w:pPr>
        <w:widowControl w:val="0"/>
        <w:autoSpaceDE w:val="0"/>
        <w:autoSpaceDN w:val="0"/>
        <w:jc w:val="both"/>
        <w:rPr>
          <w:rFonts w:ascii="Courier New" w:hAnsi="Courier New" w:cs="Courier New"/>
          <w:lang w:eastAsia="ru-RU"/>
        </w:rPr>
      </w:pPr>
    </w:p>
    <w:p w14:paraId="3F316975" w14:textId="77777777" w:rsidR="00947008" w:rsidRPr="00113CCD" w:rsidRDefault="00947008" w:rsidP="00947008">
      <w:pPr>
        <w:widowControl w:val="0"/>
        <w:autoSpaceDE w:val="0"/>
        <w:autoSpaceDN w:val="0"/>
        <w:jc w:val="both"/>
        <w:rPr>
          <w:rFonts w:ascii="Courier New" w:hAnsi="Courier New" w:cs="Courier New"/>
          <w:lang w:eastAsia="ru-RU"/>
        </w:rPr>
      </w:pPr>
    </w:p>
    <w:p w14:paraId="65A78C36" w14:textId="77777777" w:rsidR="00947008" w:rsidRPr="00113CCD" w:rsidRDefault="00947008" w:rsidP="00947008">
      <w:pPr>
        <w:pStyle w:val="ConsPlusNormal"/>
        <w:jc w:val="right"/>
        <w:rPr>
          <w:rFonts w:ascii="Times New Roman" w:hAnsi="Times New Roman" w:cs="Times New Roman"/>
          <w:sz w:val="24"/>
          <w:szCs w:val="24"/>
        </w:rPr>
      </w:pPr>
    </w:p>
    <w:p w14:paraId="67BAEFB2" w14:textId="77777777" w:rsidR="00947008" w:rsidRPr="00113CCD" w:rsidRDefault="00947008" w:rsidP="00947008">
      <w:pPr>
        <w:pStyle w:val="ConsPlusNormal"/>
        <w:jc w:val="right"/>
        <w:rPr>
          <w:rFonts w:ascii="Times New Roman" w:hAnsi="Times New Roman" w:cs="Times New Roman"/>
          <w:sz w:val="24"/>
          <w:szCs w:val="24"/>
        </w:rPr>
      </w:pPr>
      <w:r w:rsidRPr="00113CCD">
        <w:rPr>
          <w:rFonts w:ascii="Times New Roman" w:hAnsi="Times New Roman" w:cs="Times New Roman"/>
          <w:sz w:val="24"/>
          <w:szCs w:val="24"/>
        </w:rPr>
        <w:lastRenderedPageBreak/>
        <w:t>Приложение 6</w:t>
      </w:r>
    </w:p>
    <w:p w14:paraId="098A7814" w14:textId="77777777" w:rsidR="00947008" w:rsidRPr="00113CCD" w:rsidRDefault="00947008" w:rsidP="00947008">
      <w:pPr>
        <w:pStyle w:val="ConsPlusNormal"/>
        <w:jc w:val="right"/>
        <w:rPr>
          <w:rFonts w:ascii="Times New Roman" w:hAnsi="Times New Roman" w:cs="Times New Roman"/>
          <w:sz w:val="24"/>
          <w:szCs w:val="24"/>
        </w:rPr>
      </w:pPr>
      <w:r w:rsidRPr="00113CCD">
        <w:rPr>
          <w:rFonts w:ascii="Times New Roman" w:hAnsi="Times New Roman" w:cs="Times New Roman"/>
          <w:sz w:val="24"/>
          <w:szCs w:val="24"/>
        </w:rPr>
        <w:t>к административному регламенту</w:t>
      </w:r>
    </w:p>
    <w:p w14:paraId="202D46C6" w14:textId="77777777" w:rsidR="00947008" w:rsidRPr="00113CCD" w:rsidRDefault="00947008" w:rsidP="00947008">
      <w:pPr>
        <w:autoSpaceDE w:val="0"/>
        <w:autoSpaceDN w:val="0"/>
        <w:adjustRightInd w:val="0"/>
        <w:spacing w:line="360" w:lineRule="auto"/>
        <w:ind w:left="4536"/>
        <w:jc w:val="both"/>
      </w:pPr>
    </w:p>
    <w:p w14:paraId="0400D38E" w14:textId="77777777" w:rsidR="00947008" w:rsidRPr="00113CCD" w:rsidRDefault="00947008" w:rsidP="00947008">
      <w:pPr>
        <w:autoSpaceDE w:val="0"/>
        <w:autoSpaceDN w:val="0"/>
        <w:adjustRightInd w:val="0"/>
        <w:spacing w:line="360" w:lineRule="auto"/>
        <w:ind w:left="4536"/>
        <w:jc w:val="both"/>
      </w:pPr>
      <w:r w:rsidRPr="00113CCD">
        <w:t>В администрацию ___________________________________</w:t>
      </w:r>
    </w:p>
    <w:p w14:paraId="2EC095DA" w14:textId="77777777" w:rsidR="00947008" w:rsidRPr="00113CCD" w:rsidRDefault="00947008" w:rsidP="00947008">
      <w:pPr>
        <w:autoSpaceDE w:val="0"/>
        <w:autoSpaceDN w:val="0"/>
        <w:adjustRightInd w:val="0"/>
        <w:spacing w:line="360" w:lineRule="auto"/>
        <w:ind w:left="4536"/>
        <w:jc w:val="both"/>
      </w:pPr>
      <w:proofErr w:type="gramStart"/>
      <w:r w:rsidRPr="00113CCD">
        <w:t>От:_</w:t>
      </w:r>
      <w:proofErr w:type="gramEnd"/>
      <w:r w:rsidRPr="00113CCD">
        <w:t>_________________________________________________</w:t>
      </w:r>
    </w:p>
    <w:p w14:paraId="2D418691" w14:textId="77777777" w:rsidR="00947008" w:rsidRPr="00113CCD" w:rsidRDefault="00947008" w:rsidP="00947008">
      <w:pPr>
        <w:autoSpaceDE w:val="0"/>
        <w:autoSpaceDN w:val="0"/>
        <w:adjustRightInd w:val="0"/>
        <w:spacing w:line="360" w:lineRule="auto"/>
        <w:ind w:left="4536"/>
        <w:jc w:val="both"/>
      </w:pPr>
      <w:r w:rsidRPr="00113CCD">
        <w:t>(Ф.И.О. физического лица и адрес проживания / наименование организации и ИНН)</w:t>
      </w:r>
    </w:p>
    <w:p w14:paraId="45D42F42" w14:textId="77777777" w:rsidR="00947008" w:rsidRPr="00113CCD" w:rsidRDefault="00947008" w:rsidP="00947008">
      <w:pPr>
        <w:autoSpaceDE w:val="0"/>
        <w:autoSpaceDN w:val="0"/>
        <w:adjustRightInd w:val="0"/>
        <w:spacing w:line="360" w:lineRule="auto"/>
        <w:ind w:left="4536"/>
        <w:jc w:val="both"/>
      </w:pPr>
      <w:r w:rsidRPr="00113CCD">
        <w:t xml:space="preserve">_____________________________________________________ </w:t>
      </w:r>
    </w:p>
    <w:p w14:paraId="7825D4DC" w14:textId="77777777" w:rsidR="00947008" w:rsidRPr="00113CCD" w:rsidRDefault="00947008" w:rsidP="00947008">
      <w:pPr>
        <w:autoSpaceDE w:val="0"/>
        <w:autoSpaceDN w:val="0"/>
        <w:adjustRightInd w:val="0"/>
        <w:spacing w:line="360" w:lineRule="auto"/>
        <w:ind w:left="4536"/>
        <w:jc w:val="both"/>
      </w:pPr>
      <w:r w:rsidRPr="00113CCD">
        <w:t>(Ф.И.О. представителя заявителя и реквизиты доверенности)</w:t>
      </w:r>
    </w:p>
    <w:p w14:paraId="5E63EC9D" w14:textId="77777777" w:rsidR="00947008" w:rsidRPr="00113CCD" w:rsidRDefault="00947008" w:rsidP="00947008">
      <w:pPr>
        <w:autoSpaceDE w:val="0"/>
        <w:autoSpaceDN w:val="0"/>
        <w:adjustRightInd w:val="0"/>
        <w:spacing w:line="360" w:lineRule="auto"/>
        <w:ind w:left="4536"/>
        <w:jc w:val="both"/>
      </w:pPr>
      <w:r w:rsidRPr="00113CCD">
        <w:t>_____________________________________________________</w:t>
      </w:r>
    </w:p>
    <w:p w14:paraId="3A792411" w14:textId="77777777" w:rsidR="00947008" w:rsidRPr="00113CCD" w:rsidRDefault="00947008" w:rsidP="00947008">
      <w:pPr>
        <w:autoSpaceDE w:val="0"/>
        <w:autoSpaceDN w:val="0"/>
        <w:adjustRightInd w:val="0"/>
        <w:spacing w:line="360" w:lineRule="auto"/>
        <w:ind w:left="4536"/>
        <w:jc w:val="both"/>
      </w:pPr>
      <w:r w:rsidRPr="00113CCD">
        <w:t>Контактная информация:</w:t>
      </w:r>
    </w:p>
    <w:p w14:paraId="546982A1" w14:textId="77777777" w:rsidR="00947008" w:rsidRPr="00113CCD" w:rsidRDefault="00947008" w:rsidP="00947008">
      <w:pPr>
        <w:autoSpaceDE w:val="0"/>
        <w:autoSpaceDN w:val="0"/>
        <w:adjustRightInd w:val="0"/>
        <w:spacing w:line="360" w:lineRule="auto"/>
        <w:ind w:left="4536"/>
        <w:jc w:val="both"/>
      </w:pPr>
      <w:r w:rsidRPr="00113CCD">
        <w:t>тел. __________________________________________________</w:t>
      </w:r>
    </w:p>
    <w:p w14:paraId="6EC54E40" w14:textId="77777777" w:rsidR="00947008" w:rsidRPr="00113CCD" w:rsidRDefault="00947008" w:rsidP="00947008">
      <w:pPr>
        <w:autoSpaceDE w:val="0"/>
        <w:autoSpaceDN w:val="0"/>
        <w:adjustRightInd w:val="0"/>
        <w:spacing w:line="360" w:lineRule="auto"/>
        <w:ind w:left="4536"/>
        <w:jc w:val="both"/>
      </w:pPr>
      <w:r w:rsidRPr="00113CCD">
        <w:t>эл. почта _____________________________________________</w:t>
      </w:r>
    </w:p>
    <w:p w14:paraId="2257DF71" w14:textId="77777777" w:rsidR="00947008" w:rsidRPr="00113CCD" w:rsidRDefault="00947008" w:rsidP="00947008">
      <w:pPr>
        <w:pStyle w:val="23"/>
        <w:spacing w:after="0"/>
        <w:jc w:val="center"/>
        <w:rPr>
          <w:b/>
          <w:bCs/>
          <w:sz w:val="28"/>
          <w:szCs w:val="28"/>
        </w:rPr>
      </w:pPr>
    </w:p>
    <w:p w14:paraId="2023C500" w14:textId="77777777" w:rsidR="00947008" w:rsidRPr="00113CCD" w:rsidRDefault="00947008" w:rsidP="00947008">
      <w:pPr>
        <w:pStyle w:val="23"/>
        <w:spacing w:after="0"/>
        <w:jc w:val="center"/>
        <w:rPr>
          <w:b/>
          <w:bCs/>
          <w:sz w:val="28"/>
          <w:szCs w:val="28"/>
        </w:rPr>
      </w:pPr>
    </w:p>
    <w:p w14:paraId="17494767" w14:textId="77777777" w:rsidR="00947008" w:rsidRPr="00113CCD" w:rsidRDefault="00947008" w:rsidP="00947008">
      <w:pPr>
        <w:pStyle w:val="23"/>
        <w:spacing w:after="0"/>
        <w:jc w:val="center"/>
        <w:rPr>
          <w:sz w:val="24"/>
          <w:szCs w:val="24"/>
        </w:rPr>
      </w:pPr>
      <w:r w:rsidRPr="00113CCD">
        <w:rPr>
          <w:bCs/>
          <w:sz w:val="24"/>
          <w:szCs w:val="24"/>
        </w:rPr>
        <w:t>ЗАЯВЛЕНИЕ</w:t>
      </w:r>
    </w:p>
    <w:p w14:paraId="7144E8F2" w14:textId="77777777" w:rsidR="00947008" w:rsidRPr="00113CCD" w:rsidRDefault="00947008" w:rsidP="00947008">
      <w:pPr>
        <w:pStyle w:val="23"/>
        <w:spacing w:after="620"/>
        <w:jc w:val="center"/>
        <w:rPr>
          <w:sz w:val="24"/>
          <w:szCs w:val="24"/>
        </w:rPr>
      </w:pPr>
      <w:r w:rsidRPr="00113CCD">
        <w:rPr>
          <w:bCs/>
          <w:sz w:val="24"/>
          <w:szCs w:val="24"/>
        </w:rPr>
        <w:t>об исправлении допущенных опечаток и (или) ошибок в выданных в</w:t>
      </w:r>
      <w:r w:rsidRPr="00113CCD">
        <w:rPr>
          <w:bCs/>
          <w:sz w:val="24"/>
          <w:szCs w:val="24"/>
        </w:rPr>
        <w:br/>
        <w:t>результате предоставления муниципальной услуги документах</w:t>
      </w:r>
    </w:p>
    <w:p w14:paraId="7BA98465" w14:textId="77777777" w:rsidR="00947008" w:rsidRPr="00113CCD" w:rsidRDefault="00947008" w:rsidP="00947008">
      <w:pPr>
        <w:pStyle w:val="23"/>
        <w:tabs>
          <w:tab w:val="left" w:leader="underscore" w:pos="10002"/>
          <w:tab w:val="left" w:pos="10146"/>
        </w:tabs>
        <w:spacing w:after="0"/>
        <w:rPr>
          <w:sz w:val="24"/>
          <w:szCs w:val="24"/>
        </w:rPr>
      </w:pPr>
      <w:r w:rsidRPr="00113CCD">
        <w:rPr>
          <w:bCs/>
          <w:sz w:val="24"/>
          <w:szCs w:val="24"/>
        </w:rPr>
        <w:t>Прошу исправить опечатку и (или) ошибку в</w:t>
      </w:r>
      <w:r w:rsidRPr="00113CCD">
        <w:rPr>
          <w:sz w:val="24"/>
          <w:szCs w:val="24"/>
        </w:rPr>
        <w:t xml:space="preserve"> </w:t>
      </w:r>
      <w:r w:rsidRPr="00113CCD">
        <w:rPr>
          <w:sz w:val="24"/>
          <w:szCs w:val="24"/>
        </w:rPr>
        <w:tab/>
      </w:r>
    </w:p>
    <w:p w14:paraId="314919E4" w14:textId="77777777" w:rsidR="00947008" w:rsidRPr="00113CCD" w:rsidRDefault="00947008" w:rsidP="00947008">
      <w:pPr>
        <w:pStyle w:val="23"/>
        <w:tabs>
          <w:tab w:val="left" w:leader="underscore" w:pos="10002"/>
          <w:tab w:val="left" w:pos="10146"/>
        </w:tabs>
        <w:spacing w:after="0"/>
        <w:rPr>
          <w:sz w:val="24"/>
          <w:szCs w:val="24"/>
        </w:rPr>
      </w:pPr>
      <w:r w:rsidRPr="00113CCD">
        <w:rPr>
          <w:sz w:val="24"/>
          <w:szCs w:val="24"/>
        </w:rPr>
        <w:tab/>
        <w:t>.</w:t>
      </w:r>
    </w:p>
    <w:p w14:paraId="5C731BC4" w14:textId="77777777" w:rsidR="00947008" w:rsidRPr="00113CCD" w:rsidRDefault="00947008" w:rsidP="00947008">
      <w:pPr>
        <w:pStyle w:val="33"/>
        <w:spacing w:after="120" w:line="240" w:lineRule="auto"/>
        <w:jc w:val="center"/>
      </w:pPr>
      <w:r w:rsidRPr="00113CC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46FD032C" w14:textId="77777777" w:rsidR="00947008" w:rsidRPr="00113CCD" w:rsidRDefault="00947008" w:rsidP="00947008">
      <w:pPr>
        <w:pStyle w:val="23"/>
        <w:tabs>
          <w:tab w:val="left" w:leader="underscore" w:pos="10002"/>
        </w:tabs>
        <w:spacing w:after="60"/>
        <w:jc w:val="both"/>
        <w:rPr>
          <w:bCs/>
          <w:sz w:val="24"/>
          <w:szCs w:val="24"/>
        </w:rPr>
      </w:pPr>
    </w:p>
    <w:p w14:paraId="736F8812" w14:textId="77777777" w:rsidR="00947008" w:rsidRPr="00113CCD" w:rsidRDefault="00947008" w:rsidP="00947008">
      <w:pPr>
        <w:pStyle w:val="23"/>
        <w:tabs>
          <w:tab w:val="left" w:leader="underscore" w:pos="10002"/>
        </w:tabs>
        <w:spacing w:after="60"/>
        <w:jc w:val="both"/>
        <w:rPr>
          <w:sz w:val="24"/>
          <w:szCs w:val="24"/>
        </w:rPr>
      </w:pPr>
      <w:r w:rsidRPr="00113CCD">
        <w:rPr>
          <w:bCs/>
          <w:sz w:val="24"/>
          <w:szCs w:val="24"/>
        </w:rPr>
        <w:t>Приложение (при наличии):</w:t>
      </w:r>
      <w:r w:rsidRPr="00113CCD">
        <w:rPr>
          <w:sz w:val="24"/>
          <w:szCs w:val="24"/>
        </w:rPr>
        <w:t xml:space="preserve"> </w:t>
      </w:r>
      <w:r w:rsidRPr="00113CCD">
        <w:rPr>
          <w:sz w:val="24"/>
          <w:szCs w:val="24"/>
        </w:rPr>
        <w:tab/>
        <w:t>.</w:t>
      </w:r>
    </w:p>
    <w:p w14:paraId="18C4199F" w14:textId="77777777" w:rsidR="00947008" w:rsidRPr="00113CCD" w:rsidRDefault="00947008" w:rsidP="00947008">
      <w:pPr>
        <w:pStyle w:val="33"/>
        <w:spacing w:after="700" w:line="240" w:lineRule="auto"/>
        <w:ind w:left="2124" w:right="600"/>
        <w:jc w:val="both"/>
      </w:pPr>
      <w:r w:rsidRPr="00113CCD">
        <w:rPr>
          <w:i w:val="0"/>
          <w:iCs w:val="0"/>
        </w:rPr>
        <w:t xml:space="preserve">        (прилагаются материалы, обосновывающие наличие опечатки и (или) ошибки)</w:t>
      </w:r>
    </w:p>
    <w:p w14:paraId="36179EA3" w14:textId="77777777" w:rsidR="00947008" w:rsidRPr="00113CCD" w:rsidRDefault="00947008" w:rsidP="00947008">
      <w:pPr>
        <w:pStyle w:val="23"/>
        <w:tabs>
          <w:tab w:val="left" w:leader="underscore" w:pos="10002"/>
        </w:tabs>
        <w:spacing w:after="60"/>
        <w:jc w:val="both"/>
        <w:rPr>
          <w:bCs/>
          <w:sz w:val="24"/>
          <w:szCs w:val="24"/>
        </w:rPr>
      </w:pPr>
      <w:r w:rsidRPr="00113CCD">
        <w:rPr>
          <w:bCs/>
          <w:sz w:val="24"/>
          <w:szCs w:val="24"/>
        </w:rPr>
        <w:t xml:space="preserve">Подпись заявителя </w:t>
      </w:r>
      <w:r w:rsidRPr="00113CCD">
        <w:rPr>
          <w:bCs/>
          <w:sz w:val="24"/>
          <w:szCs w:val="24"/>
        </w:rPr>
        <w:tab/>
      </w:r>
    </w:p>
    <w:p w14:paraId="432D9DB2" w14:textId="77777777" w:rsidR="00947008" w:rsidRPr="00113CCD" w:rsidRDefault="00947008" w:rsidP="00947008">
      <w:pPr>
        <w:pStyle w:val="23"/>
        <w:tabs>
          <w:tab w:val="left" w:leader="underscore" w:pos="10002"/>
        </w:tabs>
        <w:spacing w:after="60"/>
        <w:jc w:val="both"/>
        <w:rPr>
          <w:bCs/>
          <w:sz w:val="24"/>
          <w:szCs w:val="24"/>
        </w:rPr>
      </w:pPr>
    </w:p>
    <w:p w14:paraId="48077E45" w14:textId="77777777" w:rsidR="00947008" w:rsidRPr="00113CCD" w:rsidRDefault="00947008" w:rsidP="00947008">
      <w:pPr>
        <w:pStyle w:val="23"/>
        <w:tabs>
          <w:tab w:val="left" w:leader="underscore" w:pos="10002"/>
        </w:tabs>
        <w:spacing w:after="60"/>
        <w:jc w:val="both"/>
        <w:rPr>
          <w:sz w:val="24"/>
          <w:szCs w:val="24"/>
        </w:rPr>
      </w:pPr>
      <w:r w:rsidRPr="00113CCD">
        <w:rPr>
          <w:bCs/>
          <w:sz w:val="24"/>
          <w:szCs w:val="24"/>
        </w:rPr>
        <w:t>Дата</w:t>
      </w:r>
      <w:r w:rsidRPr="00113CCD">
        <w:rPr>
          <w:sz w:val="24"/>
          <w:szCs w:val="24"/>
        </w:rPr>
        <w:t xml:space="preserve"> _______</w:t>
      </w:r>
    </w:p>
    <w:p w14:paraId="6283F747" w14:textId="77777777" w:rsidR="00947008" w:rsidRPr="00113CCD" w:rsidRDefault="00947008" w:rsidP="00947008">
      <w:pPr>
        <w:pStyle w:val="23"/>
        <w:tabs>
          <w:tab w:val="left" w:leader="underscore" w:pos="10002"/>
        </w:tabs>
        <w:spacing w:after="60"/>
        <w:jc w:val="both"/>
        <w:rPr>
          <w:sz w:val="24"/>
          <w:szCs w:val="24"/>
        </w:rPr>
      </w:pPr>
    </w:p>
    <w:p w14:paraId="7BB2534E" w14:textId="77777777" w:rsidR="00947008" w:rsidRPr="00AD13ED" w:rsidRDefault="00947008" w:rsidP="00947008">
      <w:pPr>
        <w:pStyle w:val="23"/>
        <w:tabs>
          <w:tab w:val="left" w:leader="underscore" w:pos="10002"/>
        </w:tabs>
        <w:spacing w:after="60"/>
        <w:jc w:val="both"/>
        <w:rPr>
          <w:sz w:val="24"/>
          <w:szCs w:val="24"/>
        </w:rPr>
      </w:pPr>
      <w:r w:rsidRPr="00113CCD">
        <w:rPr>
          <w:sz w:val="24"/>
          <w:szCs w:val="24"/>
        </w:rPr>
        <w:t>М.П. (при наличии)</w:t>
      </w:r>
    </w:p>
    <w:p w14:paraId="0332C27D" w14:textId="77777777" w:rsidR="00947008" w:rsidRPr="00C9497F" w:rsidRDefault="00947008" w:rsidP="00947008">
      <w:pPr>
        <w:jc w:val="right"/>
        <w:rPr>
          <w:rFonts w:ascii="Courier New" w:hAnsi="Courier New" w:cs="Courier New"/>
          <w:lang w:eastAsia="ru-RU"/>
        </w:rPr>
      </w:pPr>
    </w:p>
    <w:p w14:paraId="53399398" w14:textId="77777777" w:rsidR="00A20E98" w:rsidRPr="001E2AB0" w:rsidRDefault="00A20E98" w:rsidP="00947008">
      <w:pPr>
        <w:widowControl w:val="0"/>
        <w:autoSpaceDE w:val="0"/>
        <w:autoSpaceDN w:val="0"/>
        <w:adjustRightInd w:val="0"/>
        <w:spacing w:line="240" w:lineRule="exact"/>
        <w:jc w:val="center"/>
        <w:outlineLvl w:val="1"/>
        <w:rPr>
          <w:bCs/>
          <w:sz w:val="28"/>
          <w:szCs w:val="28"/>
        </w:rPr>
      </w:pPr>
    </w:p>
    <w:sectPr w:rsidR="00A20E98" w:rsidRPr="001E2AB0" w:rsidSect="00432345">
      <w:headerReference w:type="default" r:id="rId25"/>
      <w:footerReference w:type="default" r:id="rId26"/>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CCA406" w14:textId="77777777" w:rsidR="00432345" w:rsidRDefault="00432345">
      <w:r>
        <w:separator/>
      </w:r>
    </w:p>
  </w:endnote>
  <w:endnote w:type="continuationSeparator" w:id="0">
    <w:p w14:paraId="132454C6" w14:textId="77777777" w:rsidR="00432345" w:rsidRDefault="0043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F06B5A" w14:textId="77777777" w:rsidR="00947008" w:rsidRDefault="00947008">
    <w:pPr>
      <w:pStyle w:val="aa"/>
      <w:jc w:val="center"/>
    </w:pPr>
  </w:p>
  <w:p w14:paraId="075323DB" w14:textId="77777777" w:rsidR="00947008" w:rsidRDefault="0094700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0E50F9" w14:textId="77777777" w:rsidR="002E604F" w:rsidRDefault="002E604F">
    <w:pPr>
      <w:pStyle w:val="aa"/>
      <w:jc w:val="center"/>
    </w:pPr>
  </w:p>
  <w:p w14:paraId="33450F4A" w14:textId="77777777" w:rsidR="002E604F" w:rsidRDefault="002E604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DE6E58" w14:textId="77777777" w:rsidR="00432345" w:rsidRDefault="00432345">
      <w:r>
        <w:separator/>
      </w:r>
    </w:p>
  </w:footnote>
  <w:footnote w:type="continuationSeparator" w:id="0">
    <w:p w14:paraId="3C1F6D66" w14:textId="77777777" w:rsidR="00432345" w:rsidRDefault="00432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940134"/>
      <w:docPartObj>
        <w:docPartGallery w:val="Page Numbers (Top of Page)"/>
        <w:docPartUnique/>
      </w:docPartObj>
    </w:sdtPr>
    <w:sdtContent>
      <w:p w14:paraId="06F6124E" w14:textId="77777777" w:rsidR="00947008" w:rsidRDefault="00947008">
        <w:pPr>
          <w:pStyle w:val="a8"/>
          <w:jc w:val="center"/>
        </w:pPr>
        <w:r>
          <w:fldChar w:fldCharType="begin"/>
        </w:r>
        <w:r>
          <w:instrText>PAGE   \* MERGEFORMAT</w:instrText>
        </w:r>
        <w:r>
          <w:fldChar w:fldCharType="separate"/>
        </w:r>
        <w:r>
          <w:rPr>
            <w:noProof/>
          </w:rPr>
          <w:t>2</w:t>
        </w:r>
        <w:r>
          <w:fldChar w:fldCharType="end"/>
        </w:r>
      </w:p>
    </w:sdtContent>
  </w:sdt>
  <w:p w14:paraId="2928DD41" w14:textId="77777777" w:rsidR="00947008" w:rsidRDefault="00947008">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3583747"/>
      <w:docPartObj>
        <w:docPartGallery w:val="Page Numbers (Top of Page)"/>
        <w:docPartUnique/>
      </w:docPartObj>
    </w:sdtPr>
    <w:sdtContent>
      <w:p w14:paraId="6D8252C5" w14:textId="77777777" w:rsidR="002E604F" w:rsidRDefault="002E604F">
        <w:pPr>
          <w:pStyle w:val="a8"/>
          <w:jc w:val="center"/>
        </w:pPr>
        <w:r>
          <w:fldChar w:fldCharType="begin"/>
        </w:r>
        <w:r>
          <w:instrText>PAGE   \* MERGEFORMAT</w:instrText>
        </w:r>
        <w:r>
          <w:fldChar w:fldCharType="separate"/>
        </w:r>
        <w:r>
          <w:rPr>
            <w:noProof/>
          </w:rPr>
          <w:t>37</w:t>
        </w:r>
        <w:r>
          <w:fldChar w:fldCharType="end"/>
        </w:r>
      </w:p>
    </w:sdtContent>
  </w:sdt>
  <w:p w14:paraId="3BAE334C" w14:textId="77777777" w:rsidR="002E604F" w:rsidRDefault="002E604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11"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5DE3918"/>
    <w:multiLevelType w:val="hybridMultilevel"/>
    <w:tmpl w:val="86FABEDC"/>
    <w:lvl w:ilvl="0" w:tplc="5DD87E3E">
      <w:start w:val="10"/>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332758042">
    <w:abstractNumId w:val="0"/>
  </w:num>
  <w:num w:numId="2" w16cid:durableId="203910978">
    <w:abstractNumId w:val="1"/>
  </w:num>
  <w:num w:numId="3" w16cid:durableId="58795155">
    <w:abstractNumId w:val="2"/>
  </w:num>
  <w:num w:numId="4" w16cid:durableId="1201432486">
    <w:abstractNumId w:val="3"/>
  </w:num>
  <w:num w:numId="5" w16cid:durableId="654141360">
    <w:abstractNumId w:val="4"/>
  </w:num>
  <w:num w:numId="6" w16cid:durableId="359548244">
    <w:abstractNumId w:val="5"/>
  </w:num>
  <w:num w:numId="7" w16cid:durableId="2034181813">
    <w:abstractNumId w:val="21"/>
  </w:num>
  <w:num w:numId="8" w16cid:durableId="666445934">
    <w:abstractNumId w:val="8"/>
  </w:num>
  <w:num w:numId="9" w16cid:durableId="1430926842">
    <w:abstractNumId w:val="25"/>
  </w:num>
  <w:num w:numId="10" w16cid:durableId="1830517372">
    <w:abstractNumId w:val="19"/>
  </w:num>
  <w:num w:numId="11" w16cid:durableId="1203597810">
    <w:abstractNumId w:val="16"/>
  </w:num>
  <w:num w:numId="12" w16cid:durableId="464127901">
    <w:abstractNumId w:val="11"/>
  </w:num>
  <w:num w:numId="13" w16cid:durableId="916093816">
    <w:abstractNumId w:val="26"/>
  </w:num>
  <w:num w:numId="14" w16cid:durableId="1890653402">
    <w:abstractNumId w:val="9"/>
  </w:num>
  <w:num w:numId="15" w16cid:durableId="804199023">
    <w:abstractNumId w:val="17"/>
  </w:num>
  <w:num w:numId="16" w16cid:durableId="1097364818">
    <w:abstractNumId w:val="28"/>
  </w:num>
  <w:num w:numId="17" w16cid:durableId="778529807">
    <w:abstractNumId w:val="32"/>
  </w:num>
  <w:num w:numId="18" w16cid:durableId="1383286908">
    <w:abstractNumId w:val="12"/>
  </w:num>
  <w:num w:numId="19" w16cid:durableId="41099337">
    <w:abstractNumId w:val="35"/>
  </w:num>
  <w:num w:numId="20" w16cid:durableId="924804281">
    <w:abstractNumId w:val="33"/>
  </w:num>
  <w:num w:numId="21" w16cid:durableId="1606227389">
    <w:abstractNumId w:val="13"/>
  </w:num>
  <w:num w:numId="22" w16cid:durableId="816578942">
    <w:abstractNumId w:val="23"/>
  </w:num>
  <w:num w:numId="23" w16cid:durableId="1926525707">
    <w:abstractNumId w:val="14"/>
  </w:num>
  <w:num w:numId="24" w16cid:durableId="1050882112">
    <w:abstractNumId w:val="18"/>
  </w:num>
  <w:num w:numId="25" w16cid:durableId="929124207">
    <w:abstractNumId w:val="34"/>
  </w:num>
  <w:num w:numId="26" w16cid:durableId="607276881">
    <w:abstractNumId w:val="30"/>
  </w:num>
  <w:num w:numId="27" w16cid:durableId="496193407">
    <w:abstractNumId w:val="24"/>
  </w:num>
  <w:num w:numId="28" w16cid:durableId="5547044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65525652">
    <w:abstractNumId w:val="31"/>
  </w:num>
  <w:num w:numId="30" w16cid:durableId="1458716726">
    <w:abstractNumId w:val="7"/>
  </w:num>
  <w:num w:numId="31" w16cid:durableId="673337487">
    <w:abstractNumId w:val="10"/>
  </w:num>
  <w:num w:numId="32" w16cid:durableId="1441342793">
    <w:abstractNumId w:val="22"/>
  </w:num>
  <w:num w:numId="33" w16cid:durableId="410271288">
    <w:abstractNumId w:val="15"/>
  </w:num>
  <w:num w:numId="34" w16cid:durableId="847987217">
    <w:abstractNumId w:val="27"/>
  </w:num>
  <w:num w:numId="35" w16cid:durableId="1654024732">
    <w:abstractNumId w:val="29"/>
  </w:num>
  <w:num w:numId="36" w16cid:durableId="21124272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AA"/>
    <w:rsid w:val="00031E42"/>
    <w:rsid w:val="00043F19"/>
    <w:rsid w:val="000815C0"/>
    <w:rsid w:val="000A474C"/>
    <w:rsid w:val="000F04DC"/>
    <w:rsid w:val="00112E5F"/>
    <w:rsid w:val="00113CCD"/>
    <w:rsid w:val="001215EF"/>
    <w:rsid w:val="001613ED"/>
    <w:rsid w:val="0017067D"/>
    <w:rsid w:val="001C3D45"/>
    <w:rsid w:val="001C4A1B"/>
    <w:rsid w:val="001E2AB0"/>
    <w:rsid w:val="001F443A"/>
    <w:rsid w:val="001F509D"/>
    <w:rsid w:val="002121DA"/>
    <w:rsid w:val="0021448D"/>
    <w:rsid w:val="00223A9A"/>
    <w:rsid w:val="00230B10"/>
    <w:rsid w:val="00236E40"/>
    <w:rsid w:val="00243E17"/>
    <w:rsid w:val="00254D0A"/>
    <w:rsid w:val="002864F4"/>
    <w:rsid w:val="002936CE"/>
    <w:rsid w:val="002A5C2F"/>
    <w:rsid w:val="002B4A3B"/>
    <w:rsid w:val="002D6114"/>
    <w:rsid w:val="002E604F"/>
    <w:rsid w:val="00312C66"/>
    <w:rsid w:val="00317C29"/>
    <w:rsid w:val="00361679"/>
    <w:rsid w:val="00365609"/>
    <w:rsid w:val="003A4D12"/>
    <w:rsid w:val="003D6E16"/>
    <w:rsid w:val="0040208D"/>
    <w:rsid w:val="00432345"/>
    <w:rsid w:val="004943A6"/>
    <w:rsid w:val="00497B4E"/>
    <w:rsid w:val="004A2824"/>
    <w:rsid w:val="004C2E47"/>
    <w:rsid w:val="004E73C7"/>
    <w:rsid w:val="00543551"/>
    <w:rsid w:val="00555523"/>
    <w:rsid w:val="00557F56"/>
    <w:rsid w:val="0057054B"/>
    <w:rsid w:val="0058595D"/>
    <w:rsid w:val="005A1610"/>
    <w:rsid w:val="005A2B9D"/>
    <w:rsid w:val="005A5671"/>
    <w:rsid w:val="005B6976"/>
    <w:rsid w:val="005C2FF0"/>
    <w:rsid w:val="00625F1B"/>
    <w:rsid w:val="006342B7"/>
    <w:rsid w:val="00644623"/>
    <w:rsid w:val="00696C11"/>
    <w:rsid w:val="006A0C47"/>
    <w:rsid w:val="006A2121"/>
    <w:rsid w:val="006C2A78"/>
    <w:rsid w:val="00714B25"/>
    <w:rsid w:val="00767644"/>
    <w:rsid w:val="0079163F"/>
    <w:rsid w:val="00795E63"/>
    <w:rsid w:val="007D48CE"/>
    <w:rsid w:val="007E7DAA"/>
    <w:rsid w:val="00810C7E"/>
    <w:rsid w:val="00817FBE"/>
    <w:rsid w:val="008474E5"/>
    <w:rsid w:val="00872D2D"/>
    <w:rsid w:val="00895C49"/>
    <w:rsid w:val="008968B9"/>
    <w:rsid w:val="008C2496"/>
    <w:rsid w:val="008F7AF9"/>
    <w:rsid w:val="009065A5"/>
    <w:rsid w:val="009201E3"/>
    <w:rsid w:val="00943366"/>
    <w:rsid w:val="00947008"/>
    <w:rsid w:val="009501A8"/>
    <w:rsid w:val="00955798"/>
    <w:rsid w:val="009B7F12"/>
    <w:rsid w:val="009C0185"/>
    <w:rsid w:val="009E685E"/>
    <w:rsid w:val="00A04F68"/>
    <w:rsid w:val="00A12A72"/>
    <w:rsid w:val="00A20E98"/>
    <w:rsid w:val="00A60073"/>
    <w:rsid w:val="00A63F80"/>
    <w:rsid w:val="00AE7270"/>
    <w:rsid w:val="00B0033B"/>
    <w:rsid w:val="00B00451"/>
    <w:rsid w:val="00B25540"/>
    <w:rsid w:val="00B65211"/>
    <w:rsid w:val="00BB00B0"/>
    <w:rsid w:val="00BC49D7"/>
    <w:rsid w:val="00BE055D"/>
    <w:rsid w:val="00C17848"/>
    <w:rsid w:val="00C902D5"/>
    <w:rsid w:val="00C924EB"/>
    <w:rsid w:val="00C93E5A"/>
    <w:rsid w:val="00CF33B6"/>
    <w:rsid w:val="00D84F37"/>
    <w:rsid w:val="00D87051"/>
    <w:rsid w:val="00DB31E0"/>
    <w:rsid w:val="00DD4D8A"/>
    <w:rsid w:val="00E411D8"/>
    <w:rsid w:val="00E43938"/>
    <w:rsid w:val="00E457E5"/>
    <w:rsid w:val="00E51FDD"/>
    <w:rsid w:val="00E54D45"/>
    <w:rsid w:val="00E57058"/>
    <w:rsid w:val="00E73AA8"/>
    <w:rsid w:val="00E863B2"/>
    <w:rsid w:val="00EB06E0"/>
    <w:rsid w:val="00ED53F2"/>
    <w:rsid w:val="00F00AE7"/>
    <w:rsid w:val="00F01AD7"/>
    <w:rsid w:val="00F12CC4"/>
    <w:rsid w:val="00F16A05"/>
    <w:rsid w:val="00F17B83"/>
    <w:rsid w:val="00F30D00"/>
    <w:rsid w:val="00F439D9"/>
    <w:rsid w:val="00F937F2"/>
    <w:rsid w:val="00FA74F4"/>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351D"/>
  <w15:docId w15:val="{13F4236F-999D-4A79-87F6-150F4C94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6A2121"/>
    <w:pPr>
      <w:keepNext/>
      <w:numPr>
        <w:numId w:val="1"/>
      </w:numPr>
      <w:spacing w:before="240" w:after="60"/>
      <w:outlineLvl w:val="0"/>
    </w:pPr>
    <w:rPr>
      <w:rFonts w:ascii="Arial" w:hAnsi="Arial" w:cs="Arial"/>
      <w:b/>
      <w:bCs/>
      <w:kern w:val="1"/>
      <w:sz w:val="32"/>
      <w:szCs w:val="32"/>
      <w:lang w:eastAsia="zh-CN"/>
    </w:rPr>
  </w:style>
  <w:style w:type="paragraph" w:styleId="2">
    <w:name w:val="heading 2"/>
    <w:basedOn w:val="a"/>
    <w:next w:val="a"/>
    <w:link w:val="20"/>
    <w:qFormat/>
    <w:rsid w:val="006A2121"/>
    <w:pPr>
      <w:keepNext/>
      <w:keepLines/>
      <w:numPr>
        <w:ilvl w:val="1"/>
        <w:numId w:val="1"/>
      </w:numPr>
      <w:spacing w:before="200" w:line="276" w:lineRule="auto"/>
      <w:outlineLvl w:val="1"/>
    </w:pPr>
    <w:rPr>
      <w:rFonts w:ascii="Cambria" w:hAnsi="Cambria" w:cs="Cambria"/>
      <w:b/>
      <w:bCs/>
      <w:color w:val="4F81BD"/>
      <w:sz w:val="26"/>
      <w:szCs w:val="26"/>
      <w:lang w:eastAsia="zh-CN"/>
    </w:rPr>
  </w:style>
  <w:style w:type="paragraph" w:styleId="3">
    <w:name w:val="heading 3"/>
    <w:basedOn w:val="a"/>
    <w:next w:val="a0"/>
    <w:link w:val="30"/>
    <w:qFormat/>
    <w:rsid w:val="006A2121"/>
    <w:pPr>
      <w:numPr>
        <w:ilvl w:val="2"/>
        <w:numId w:val="1"/>
      </w:numPr>
      <w:spacing w:before="90" w:after="15"/>
      <w:outlineLvl w:val="2"/>
    </w:pPr>
    <w:rPr>
      <w:rFonts w:ascii="Arial" w:hAnsi="Arial" w:cs="Arial"/>
      <w:b/>
      <w:bCs/>
      <w:smallCaps/>
      <w:color w:val="00009A"/>
      <w:sz w:val="27"/>
      <w:szCs w:val="27"/>
      <w:lang w:eastAsia="zh-CN"/>
    </w:rPr>
  </w:style>
  <w:style w:type="paragraph" w:styleId="4">
    <w:name w:val="heading 4"/>
    <w:basedOn w:val="a"/>
    <w:next w:val="a"/>
    <w:link w:val="40"/>
    <w:qFormat/>
    <w:rsid w:val="006A2121"/>
    <w:pPr>
      <w:keepNext/>
      <w:numPr>
        <w:ilvl w:val="3"/>
        <w:numId w:val="1"/>
      </w:numPr>
      <w:spacing w:before="240" w:after="60"/>
      <w:outlineLvl w:val="3"/>
    </w:pPr>
    <w:rPr>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alloon Text"/>
    <w:basedOn w:val="a"/>
    <w:link w:val="a6"/>
    <w:uiPriority w:val="99"/>
    <w:unhideWhenUsed/>
    <w:rsid w:val="00696C11"/>
    <w:rPr>
      <w:rFonts w:ascii="Tahoma" w:hAnsi="Tahoma" w:cs="Tahoma"/>
      <w:sz w:val="16"/>
      <w:szCs w:val="16"/>
    </w:rPr>
  </w:style>
  <w:style w:type="character" w:customStyle="1" w:styleId="a6">
    <w:name w:val="Текст выноски Знак"/>
    <w:basedOn w:val="a1"/>
    <w:link w:val="a5"/>
    <w:uiPriority w:val="99"/>
    <w:rsid w:val="00696C11"/>
    <w:rPr>
      <w:rFonts w:ascii="Tahoma" w:eastAsia="Times New Roman" w:hAnsi="Tahoma" w:cs="Tahoma"/>
      <w:sz w:val="16"/>
      <w:szCs w:val="16"/>
      <w:lang w:eastAsia="ar-SA"/>
    </w:rPr>
  </w:style>
  <w:style w:type="character" w:styleId="a7">
    <w:name w:val="Hyperlink"/>
    <w:basedOn w:val="a1"/>
    <w:uiPriority w:val="99"/>
    <w:unhideWhenUsed/>
    <w:rsid w:val="00C17848"/>
    <w:rPr>
      <w:color w:val="0000FF"/>
      <w:u w:val="single"/>
    </w:rPr>
  </w:style>
  <w:style w:type="paragraph" w:styleId="a8">
    <w:name w:val="header"/>
    <w:basedOn w:val="a"/>
    <w:link w:val="a9"/>
    <w:uiPriority w:val="99"/>
    <w:unhideWhenUsed/>
    <w:rsid w:val="001E2AB0"/>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9">
    <w:name w:val="Верхний колонтитул Знак"/>
    <w:basedOn w:val="a1"/>
    <w:link w:val="a8"/>
    <w:uiPriority w:val="99"/>
    <w:rsid w:val="001E2AB0"/>
  </w:style>
  <w:style w:type="paragraph" w:styleId="aa">
    <w:name w:val="footer"/>
    <w:basedOn w:val="a"/>
    <w:link w:val="ab"/>
    <w:uiPriority w:val="99"/>
    <w:unhideWhenUsed/>
    <w:rsid w:val="001E2AB0"/>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b">
    <w:name w:val="Нижний колонтитул Знак"/>
    <w:basedOn w:val="a1"/>
    <w:link w:val="aa"/>
    <w:uiPriority w:val="99"/>
    <w:rsid w:val="001E2AB0"/>
  </w:style>
  <w:style w:type="paragraph" w:customStyle="1" w:styleId="ConsPlusNormal">
    <w:name w:val="ConsPlusNormal"/>
    <w:link w:val="ConsPlusNormal0"/>
    <w:rsid w:val="001E2A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E2AB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c">
    <w:name w:val="annotation reference"/>
    <w:basedOn w:val="a1"/>
    <w:uiPriority w:val="99"/>
    <w:semiHidden/>
    <w:unhideWhenUsed/>
    <w:rsid w:val="00A20E98"/>
    <w:rPr>
      <w:sz w:val="16"/>
      <w:szCs w:val="16"/>
    </w:rPr>
  </w:style>
  <w:style w:type="paragraph" w:styleId="ad">
    <w:name w:val="annotation text"/>
    <w:basedOn w:val="a"/>
    <w:link w:val="ae"/>
    <w:unhideWhenUsed/>
    <w:rsid w:val="00A20E98"/>
    <w:pPr>
      <w:suppressAutoHyphens w:val="0"/>
      <w:spacing w:after="200"/>
    </w:pPr>
    <w:rPr>
      <w:rFonts w:asciiTheme="minorHAnsi" w:eastAsiaTheme="minorHAnsi" w:hAnsiTheme="minorHAnsi" w:cstheme="minorBidi"/>
      <w:lang w:eastAsia="en-US"/>
    </w:rPr>
  </w:style>
  <w:style w:type="character" w:customStyle="1" w:styleId="ae">
    <w:name w:val="Текст примечания Знак"/>
    <w:basedOn w:val="a1"/>
    <w:link w:val="ad"/>
    <w:rsid w:val="00A20E98"/>
    <w:rPr>
      <w:sz w:val="20"/>
      <w:szCs w:val="20"/>
    </w:rPr>
  </w:style>
  <w:style w:type="paragraph" w:styleId="af">
    <w:name w:val="annotation subject"/>
    <w:basedOn w:val="ad"/>
    <w:next w:val="ad"/>
    <w:link w:val="af0"/>
    <w:uiPriority w:val="99"/>
    <w:unhideWhenUsed/>
    <w:rsid w:val="00A20E98"/>
    <w:rPr>
      <w:b/>
      <w:bCs/>
    </w:rPr>
  </w:style>
  <w:style w:type="character" w:customStyle="1" w:styleId="af0">
    <w:name w:val="Тема примечания Знак"/>
    <w:basedOn w:val="ae"/>
    <w:link w:val="af"/>
    <w:uiPriority w:val="99"/>
    <w:rsid w:val="00A20E98"/>
    <w:rPr>
      <w:b/>
      <w:bCs/>
      <w:sz w:val="20"/>
      <w:szCs w:val="20"/>
    </w:rPr>
  </w:style>
  <w:style w:type="character" w:customStyle="1" w:styleId="10">
    <w:name w:val="Заголовок 1 Знак"/>
    <w:basedOn w:val="a1"/>
    <w:link w:val="1"/>
    <w:rsid w:val="006A2121"/>
    <w:rPr>
      <w:rFonts w:ascii="Arial" w:eastAsia="Times New Roman" w:hAnsi="Arial" w:cs="Arial"/>
      <w:b/>
      <w:bCs/>
      <w:kern w:val="1"/>
      <w:sz w:val="32"/>
      <w:szCs w:val="32"/>
      <w:lang w:eastAsia="zh-CN"/>
    </w:rPr>
  </w:style>
  <w:style w:type="character" w:customStyle="1" w:styleId="20">
    <w:name w:val="Заголовок 2 Знак"/>
    <w:basedOn w:val="a1"/>
    <w:link w:val="2"/>
    <w:rsid w:val="006A2121"/>
    <w:rPr>
      <w:rFonts w:ascii="Cambria" w:eastAsia="Times New Roman" w:hAnsi="Cambria" w:cs="Cambria"/>
      <w:b/>
      <w:bCs/>
      <w:color w:val="4F81BD"/>
      <w:sz w:val="26"/>
      <w:szCs w:val="26"/>
      <w:lang w:eastAsia="zh-CN"/>
    </w:rPr>
  </w:style>
  <w:style w:type="character" w:customStyle="1" w:styleId="30">
    <w:name w:val="Заголовок 3 Знак"/>
    <w:basedOn w:val="a1"/>
    <w:link w:val="3"/>
    <w:rsid w:val="006A2121"/>
    <w:rPr>
      <w:rFonts w:ascii="Arial" w:eastAsia="Times New Roman" w:hAnsi="Arial" w:cs="Arial"/>
      <w:b/>
      <w:bCs/>
      <w:smallCaps/>
      <w:color w:val="00009A"/>
      <w:sz w:val="27"/>
      <w:szCs w:val="27"/>
      <w:lang w:eastAsia="zh-CN"/>
    </w:rPr>
  </w:style>
  <w:style w:type="character" w:customStyle="1" w:styleId="40">
    <w:name w:val="Заголовок 4 Знак"/>
    <w:basedOn w:val="a1"/>
    <w:link w:val="4"/>
    <w:rsid w:val="006A2121"/>
    <w:rPr>
      <w:rFonts w:ascii="Times New Roman" w:eastAsia="Times New Roman" w:hAnsi="Times New Roman" w:cs="Times New Roman"/>
      <w:b/>
      <w:bCs/>
      <w:sz w:val="28"/>
      <w:szCs w:val="28"/>
      <w:lang w:eastAsia="zh-CN"/>
    </w:rPr>
  </w:style>
  <w:style w:type="character" w:customStyle="1" w:styleId="WW8Num1z0">
    <w:name w:val="WW8Num1z0"/>
    <w:rsid w:val="006A2121"/>
    <w:rPr>
      <w:rFonts w:ascii="Vladimir Script" w:hAnsi="Vladimir Script" w:cs="Vladimir Script"/>
    </w:rPr>
  </w:style>
  <w:style w:type="character" w:customStyle="1" w:styleId="WW8Num1z1">
    <w:name w:val="WW8Num1z1"/>
    <w:rsid w:val="006A2121"/>
    <w:rPr>
      <w:rFonts w:ascii="Courier New" w:hAnsi="Courier New" w:cs="Courier New"/>
    </w:rPr>
  </w:style>
  <w:style w:type="character" w:customStyle="1" w:styleId="WW8Num1z2">
    <w:name w:val="WW8Num1z2"/>
    <w:rsid w:val="006A2121"/>
    <w:rPr>
      <w:rFonts w:ascii="Wingdings" w:hAnsi="Wingdings" w:cs="Wingdings"/>
    </w:rPr>
  </w:style>
  <w:style w:type="character" w:customStyle="1" w:styleId="WW8Num1z3">
    <w:name w:val="WW8Num1z3"/>
    <w:rsid w:val="006A2121"/>
    <w:rPr>
      <w:rFonts w:ascii="Symbol" w:hAnsi="Symbol" w:cs="Symbol"/>
    </w:rPr>
  </w:style>
  <w:style w:type="character" w:customStyle="1" w:styleId="WW8Num2z0">
    <w:name w:val="WW8Num2z0"/>
    <w:rsid w:val="006A2121"/>
    <w:rPr>
      <w:rFonts w:ascii="Vladimir Script" w:hAnsi="Vladimir Script" w:cs="Vladimir Script"/>
    </w:rPr>
  </w:style>
  <w:style w:type="character" w:customStyle="1" w:styleId="WW8Num2z1">
    <w:name w:val="WW8Num2z1"/>
    <w:rsid w:val="006A2121"/>
    <w:rPr>
      <w:rFonts w:ascii="Courier New" w:hAnsi="Courier New" w:cs="Courier New"/>
    </w:rPr>
  </w:style>
  <w:style w:type="character" w:customStyle="1" w:styleId="WW8Num2z2">
    <w:name w:val="WW8Num2z2"/>
    <w:rsid w:val="006A2121"/>
    <w:rPr>
      <w:rFonts w:ascii="Wingdings" w:hAnsi="Wingdings" w:cs="Wingdings"/>
    </w:rPr>
  </w:style>
  <w:style w:type="character" w:customStyle="1" w:styleId="WW8Num2z3">
    <w:name w:val="WW8Num2z3"/>
    <w:rsid w:val="006A2121"/>
    <w:rPr>
      <w:rFonts w:ascii="Symbol" w:hAnsi="Symbol" w:cs="Symbol"/>
    </w:rPr>
  </w:style>
  <w:style w:type="character" w:customStyle="1" w:styleId="WW8Num3z0">
    <w:name w:val="WW8Num3z0"/>
    <w:rsid w:val="006A2121"/>
    <w:rPr>
      <w:rFonts w:cs="Times New Roman"/>
    </w:rPr>
  </w:style>
  <w:style w:type="character" w:customStyle="1" w:styleId="WW8Num4z0">
    <w:name w:val="WW8Num4z0"/>
    <w:rsid w:val="006A2121"/>
    <w:rPr>
      <w:b w:val="0"/>
    </w:rPr>
  </w:style>
  <w:style w:type="character" w:customStyle="1" w:styleId="WW8Num4z1">
    <w:name w:val="WW8Num4z1"/>
    <w:rsid w:val="006A2121"/>
  </w:style>
  <w:style w:type="character" w:customStyle="1" w:styleId="WW8Num4z2">
    <w:name w:val="WW8Num4z2"/>
    <w:rsid w:val="006A2121"/>
  </w:style>
  <w:style w:type="character" w:customStyle="1" w:styleId="WW8Num4z3">
    <w:name w:val="WW8Num4z3"/>
    <w:rsid w:val="006A2121"/>
  </w:style>
  <w:style w:type="character" w:customStyle="1" w:styleId="WW8Num4z4">
    <w:name w:val="WW8Num4z4"/>
    <w:rsid w:val="006A2121"/>
  </w:style>
  <w:style w:type="character" w:customStyle="1" w:styleId="WW8Num4z5">
    <w:name w:val="WW8Num4z5"/>
    <w:rsid w:val="006A2121"/>
  </w:style>
  <w:style w:type="character" w:customStyle="1" w:styleId="WW8Num4z6">
    <w:name w:val="WW8Num4z6"/>
    <w:rsid w:val="006A2121"/>
  </w:style>
  <w:style w:type="character" w:customStyle="1" w:styleId="WW8Num4z7">
    <w:name w:val="WW8Num4z7"/>
    <w:rsid w:val="006A2121"/>
  </w:style>
  <w:style w:type="character" w:customStyle="1" w:styleId="WW8Num4z8">
    <w:name w:val="WW8Num4z8"/>
    <w:rsid w:val="006A2121"/>
  </w:style>
  <w:style w:type="character" w:customStyle="1" w:styleId="WW8Num5z0">
    <w:name w:val="WW8Num5z0"/>
    <w:rsid w:val="006A2121"/>
    <w:rPr>
      <w:rFonts w:cs="Times New Roman"/>
    </w:rPr>
  </w:style>
  <w:style w:type="character" w:customStyle="1" w:styleId="WW8Num5z1">
    <w:name w:val="WW8Num5z1"/>
    <w:rsid w:val="006A2121"/>
    <w:rPr>
      <w:rFonts w:cs="Times New Roman"/>
      <w:b w:val="0"/>
      <w:bCs w:val="0"/>
    </w:rPr>
  </w:style>
  <w:style w:type="character" w:customStyle="1" w:styleId="WW8Num6z0">
    <w:name w:val="WW8Num6z0"/>
    <w:rsid w:val="006A2121"/>
    <w:rPr>
      <w:rFonts w:cs="Times New Roman"/>
      <w:i w:val="0"/>
    </w:rPr>
  </w:style>
  <w:style w:type="character" w:customStyle="1" w:styleId="WW8Num6z1">
    <w:name w:val="WW8Num6z1"/>
    <w:rsid w:val="006A2121"/>
    <w:rPr>
      <w:rFonts w:cs="Times New Roman"/>
    </w:rPr>
  </w:style>
  <w:style w:type="character" w:customStyle="1" w:styleId="WW8Num7z0">
    <w:name w:val="WW8Num7z0"/>
    <w:rsid w:val="006A2121"/>
    <w:rPr>
      <w:rFonts w:cs="Times New Roman"/>
      <w:i w:val="0"/>
    </w:rPr>
  </w:style>
  <w:style w:type="character" w:customStyle="1" w:styleId="WW8Num8z0">
    <w:name w:val="WW8Num8z0"/>
    <w:rsid w:val="006A2121"/>
    <w:rPr>
      <w:rFonts w:cs="Times New Roman"/>
    </w:rPr>
  </w:style>
  <w:style w:type="character" w:customStyle="1" w:styleId="WW8Num9z0">
    <w:name w:val="WW8Num9z0"/>
    <w:rsid w:val="006A2121"/>
    <w:rPr>
      <w:rFonts w:cs="Times New Roman"/>
    </w:rPr>
  </w:style>
  <w:style w:type="character" w:customStyle="1" w:styleId="WW8Num10z0">
    <w:name w:val="WW8Num10z0"/>
    <w:rsid w:val="006A2121"/>
    <w:rPr>
      <w:rFonts w:ascii="Vladimir Script" w:hAnsi="Vladimir Script" w:cs="Vladimir Script"/>
    </w:rPr>
  </w:style>
  <w:style w:type="character" w:customStyle="1" w:styleId="WW8Num10z1">
    <w:name w:val="WW8Num10z1"/>
    <w:rsid w:val="006A2121"/>
    <w:rPr>
      <w:rFonts w:ascii="Courier New" w:hAnsi="Courier New" w:cs="Courier New"/>
    </w:rPr>
  </w:style>
  <w:style w:type="character" w:customStyle="1" w:styleId="WW8Num10z2">
    <w:name w:val="WW8Num10z2"/>
    <w:rsid w:val="006A2121"/>
    <w:rPr>
      <w:rFonts w:ascii="Wingdings" w:hAnsi="Wingdings" w:cs="Wingdings"/>
    </w:rPr>
  </w:style>
  <w:style w:type="character" w:customStyle="1" w:styleId="WW8Num10z3">
    <w:name w:val="WW8Num10z3"/>
    <w:rsid w:val="006A2121"/>
    <w:rPr>
      <w:rFonts w:ascii="Symbol" w:hAnsi="Symbol" w:cs="Symbol"/>
    </w:rPr>
  </w:style>
  <w:style w:type="character" w:customStyle="1" w:styleId="WW8Num11z0">
    <w:name w:val="WW8Num11z0"/>
    <w:rsid w:val="006A2121"/>
    <w:rPr>
      <w:rFonts w:cs="Times New Roman"/>
    </w:rPr>
  </w:style>
  <w:style w:type="character" w:customStyle="1" w:styleId="WW8Num12z0">
    <w:name w:val="WW8Num12z0"/>
    <w:rsid w:val="006A2121"/>
    <w:rPr>
      <w:rFonts w:ascii="Vladimir Script" w:hAnsi="Vladimir Script" w:cs="Vladimir Script"/>
    </w:rPr>
  </w:style>
  <w:style w:type="character" w:customStyle="1" w:styleId="WW8Num12z1">
    <w:name w:val="WW8Num12z1"/>
    <w:rsid w:val="006A2121"/>
    <w:rPr>
      <w:rFonts w:ascii="Courier New" w:hAnsi="Courier New" w:cs="Courier New"/>
    </w:rPr>
  </w:style>
  <w:style w:type="character" w:customStyle="1" w:styleId="WW8Num12z2">
    <w:name w:val="WW8Num12z2"/>
    <w:rsid w:val="006A2121"/>
    <w:rPr>
      <w:rFonts w:ascii="Wingdings" w:hAnsi="Wingdings" w:cs="Wingdings"/>
    </w:rPr>
  </w:style>
  <w:style w:type="character" w:customStyle="1" w:styleId="WW8Num12z3">
    <w:name w:val="WW8Num12z3"/>
    <w:rsid w:val="006A2121"/>
    <w:rPr>
      <w:rFonts w:ascii="Symbol" w:hAnsi="Symbol" w:cs="Symbol"/>
    </w:rPr>
  </w:style>
  <w:style w:type="character" w:customStyle="1" w:styleId="WW8Num13z0">
    <w:name w:val="WW8Num13z0"/>
    <w:rsid w:val="006A2121"/>
  </w:style>
  <w:style w:type="character" w:customStyle="1" w:styleId="WW8Num13z1">
    <w:name w:val="WW8Num13z1"/>
    <w:rsid w:val="006A2121"/>
  </w:style>
  <w:style w:type="character" w:customStyle="1" w:styleId="WW8Num13z2">
    <w:name w:val="WW8Num13z2"/>
    <w:rsid w:val="006A2121"/>
  </w:style>
  <w:style w:type="character" w:customStyle="1" w:styleId="WW8Num13z3">
    <w:name w:val="WW8Num13z3"/>
    <w:rsid w:val="006A2121"/>
  </w:style>
  <w:style w:type="character" w:customStyle="1" w:styleId="WW8Num13z4">
    <w:name w:val="WW8Num13z4"/>
    <w:rsid w:val="006A2121"/>
  </w:style>
  <w:style w:type="character" w:customStyle="1" w:styleId="WW8Num13z5">
    <w:name w:val="WW8Num13z5"/>
    <w:rsid w:val="006A2121"/>
  </w:style>
  <w:style w:type="character" w:customStyle="1" w:styleId="WW8Num13z6">
    <w:name w:val="WW8Num13z6"/>
    <w:rsid w:val="006A2121"/>
  </w:style>
  <w:style w:type="character" w:customStyle="1" w:styleId="WW8Num13z7">
    <w:name w:val="WW8Num13z7"/>
    <w:rsid w:val="006A2121"/>
  </w:style>
  <w:style w:type="character" w:customStyle="1" w:styleId="WW8Num13z8">
    <w:name w:val="WW8Num13z8"/>
    <w:rsid w:val="006A2121"/>
  </w:style>
  <w:style w:type="character" w:customStyle="1" w:styleId="WW8Num14z0">
    <w:name w:val="WW8Num14z0"/>
    <w:rsid w:val="006A2121"/>
    <w:rPr>
      <w:rFonts w:cs="Times New Roman"/>
    </w:rPr>
  </w:style>
  <w:style w:type="character" w:customStyle="1" w:styleId="WW8Num15z0">
    <w:name w:val="WW8Num15z0"/>
    <w:rsid w:val="006A2121"/>
    <w:rPr>
      <w:rFonts w:cs="Times New Roman"/>
    </w:rPr>
  </w:style>
  <w:style w:type="character" w:customStyle="1" w:styleId="WW8Num16z0">
    <w:name w:val="WW8Num16z0"/>
    <w:rsid w:val="006A2121"/>
    <w:rPr>
      <w:rFonts w:cs="Times New Roman"/>
    </w:rPr>
  </w:style>
  <w:style w:type="character" w:customStyle="1" w:styleId="WW8Num17z0">
    <w:name w:val="WW8Num17z0"/>
    <w:rsid w:val="006A2121"/>
  </w:style>
  <w:style w:type="character" w:customStyle="1" w:styleId="WW8Num17z1">
    <w:name w:val="WW8Num17z1"/>
    <w:rsid w:val="006A2121"/>
  </w:style>
  <w:style w:type="character" w:customStyle="1" w:styleId="WW8Num17z2">
    <w:name w:val="WW8Num17z2"/>
    <w:rsid w:val="006A2121"/>
  </w:style>
  <w:style w:type="character" w:customStyle="1" w:styleId="WW8Num17z3">
    <w:name w:val="WW8Num17z3"/>
    <w:rsid w:val="006A2121"/>
  </w:style>
  <w:style w:type="character" w:customStyle="1" w:styleId="WW8Num17z4">
    <w:name w:val="WW8Num17z4"/>
    <w:rsid w:val="006A2121"/>
  </w:style>
  <w:style w:type="character" w:customStyle="1" w:styleId="WW8Num17z5">
    <w:name w:val="WW8Num17z5"/>
    <w:rsid w:val="006A2121"/>
  </w:style>
  <w:style w:type="character" w:customStyle="1" w:styleId="WW8Num17z6">
    <w:name w:val="WW8Num17z6"/>
    <w:rsid w:val="006A2121"/>
  </w:style>
  <w:style w:type="character" w:customStyle="1" w:styleId="WW8Num17z7">
    <w:name w:val="WW8Num17z7"/>
    <w:rsid w:val="006A2121"/>
  </w:style>
  <w:style w:type="character" w:customStyle="1" w:styleId="WW8Num17z8">
    <w:name w:val="WW8Num17z8"/>
    <w:rsid w:val="006A2121"/>
  </w:style>
  <w:style w:type="character" w:customStyle="1" w:styleId="WW8Num18z0">
    <w:name w:val="WW8Num18z0"/>
    <w:rsid w:val="006A2121"/>
    <w:rPr>
      <w:rFonts w:ascii="Times New Roman" w:eastAsia="Times New Roman" w:hAnsi="Times New Roman" w:cs="Times New Roman"/>
    </w:rPr>
  </w:style>
  <w:style w:type="character" w:customStyle="1" w:styleId="WW8Num18z1">
    <w:name w:val="WW8Num18z1"/>
    <w:rsid w:val="006A2121"/>
    <w:rPr>
      <w:rFonts w:ascii="Courier New" w:hAnsi="Courier New" w:cs="Courier New"/>
    </w:rPr>
  </w:style>
  <w:style w:type="character" w:customStyle="1" w:styleId="WW8Num18z2">
    <w:name w:val="WW8Num18z2"/>
    <w:rsid w:val="006A2121"/>
    <w:rPr>
      <w:rFonts w:ascii="Wingdings" w:hAnsi="Wingdings" w:cs="Wingdings"/>
    </w:rPr>
  </w:style>
  <w:style w:type="character" w:customStyle="1" w:styleId="WW8Num18z3">
    <w:name w:val="WW8Num18z3"/>
    <w:rsid w:val="006A2121"/>
    <w:rPr>
      <w:rFonts w:ascii="Symbol" w:hAnsi="Symbol" w:cs="Symbol"/>
    </w:rPr>
  </w:style>
  <w:style w:type="character" w:customStyle="1" w:styleId="WW8Num19z0">
    <w:name w:val="WW8Num19z0"/>
    <w:rsid w:val="006A2121"/>
    <w:rPr>
      <w:rFonts w:cs="Times New Roman"/>
      <w:b w:val="0"/>
    </w:rPr>
  </w:style>
  <w:style w:type="character" w:customStyle="1" w:styleId="WW8Num20z0">
    <w:name w:val="WW8Num20z0"/>
    <w:rsid w:val="006A2121"/>
    <w:rPr>
      <w:rFonts w:cs="Times New Roman"/>
    </w:rPr>
  </w:style>
  <w:style w:type="character" w:customStyle="1" w:styleId="WW8Num21z0">
    <w:name w:val="WW8Num21z0"/>
    <w:rsid w:val="006A2121"/>
    <w:rPr>
      <w:rFonts w:ascii="Vladimir Script" w:hAnsi="Vladimir Script" w:cs="Vladimir Script"/>
    </w:rPr>
  </w:style>
  <w:style w:type="character" w:customStyle="1" w:styleId="WW8Num21z1">
    <w:name w:val="WW8Num21z1"/>
    <w:rsid w:val="006A2121"/>
    <w:rPr>
      <w:rFonts w:ascii="Courier New" w:hAnsi="Courier New" w:cs="Courier New"/>
    </w:rPr>
  </w:style>
  <w:style w:type="character" w:customStyle="1" w:styleId="WW8Num21z2">
    <w:name w:val="WW8Num21z2"/>
    <w:rsid w:val="006A2121"/>
    <w:rPr>
      <w:rFonts w:ascii="Wingdings" w:hAnsi="Wingdings" w:cs="Wingdings"/>
    </w:rPr>
  </w:style>
  <w:style w:type="character" w:customStyle="1" w:styleId="WW8Num21z3">
    <w:name w:val="WW8Num21z3"/>
    <w:rsid w:val="006A2121"/>
    <w:rPr>
      <w:rFonts w:ascii="Symbol" w:hAnsi="Symbol" w:cs="Symbol"/>
    </w:rPr>
  </w:style>
  <w:style w:type="character" w:customStyle="1" w:styleId="WW8Num22z0">
    <w:name w:val="WW8Num22z0"/>
    <w:rsid w:val="006A2121"/>
  </w:style>
  <w:style w:type="character" w:customStyle="1" w:styleId="WW8Num22z1">
    <w:name w:val="WW8Num22z1"/>
    <w:rsid w:val="006A2121"/>
  </w:style>
  <w:style w:type="character" w:customStyle="1" w:styleId="WW8Num22z2">
    <w:name w:val="WW8Num22z2"/>
    <w:rsid w:val="006A2121"/>
  </w:style>
  <w:style w:type="character" w:customStyle="1" w:styleId="WW8Num22z3">
    <w:name w:val="WW8Num22z3"/>
    <w:rsid w:val="006A2121"/>
  </w:style>
  <w:style w:type="character" w:customStyle="1" w:styleId="WW8Num22z4">
    <w:name w:val="WW8Num22z4"/>
    <w:rsid w:val="006A2121"/>
  </w:style>
  <w:style w:type="character" w:customStyle="1" w:styleId="WW8Num22z5">
    <w:name w:val="WW8Num22z5"/>
    <w:rsid w:val="006A2121"/>
  </w:style>
  <w:style w:type="character" w:customStyle="1" w:styleId="WW8Num22z6">
    <w:name w:val="WW8Num22z6"/>
    <w:rsid w:val="006A2121"/>
  </w:style>
  <w:style w:type="character" w:customStyle="1" w:styleId="WW8Num22z7">
    <w:name w:val="WW8Num22z7"/>
    <w:rsid w:val="006A2121"/>
  </w:style>
  <w:style w:type="character" w:customStyle="1" w:styleId="WW8Num22z8">
    <w:name w:val="WW8Num22z8"/>
    <w:rsid w:val="006A2121"/>
  </w:style>
  <w:style w:type="character" w:customStyle="1" w:styleId="WW8Num23z0">
    <w:name w:val="WW8Num23z0"/>
    <w:rsid w:val="006A2121"/>
    <w:rPr>
      <w:rFonts w:cs="Times New Roman"/>
    </w:rPr>
  </w:style>
  <w:style w:type="character" w:customStyle="1" w:styleId="WW8Num23z1">
    <w:name w:val="WW8Num23z1"/>
    <w:rsid w:val="006A2121"/>
    <w:rPr>
      <w:rFonts w:ascii="Vladimir Script" w:hAnsi="Vladimir Script" w:cs="Vladimir Script"/>
    </w:rPr>
  </w:style>
  <w:style w:type="character" w:customStyle="1" w:styleId="WW8Num24z0">
    <w:name w:val="WW8Num24z0"/>
    <w:rsid w:val="006A2121"/>
    <w:rPr>
      <w:rFonts w:cs="Times New Roman"/>
    </w:rPr>
  </w:style>
  <w:style w:type="character" w:customStyle="1" w:styleId="WW8Num25z0">
    <w:name w:val="WW8Num25z0"/>
    <w:rsid w:val="006A2121"/>
    <w:rPr>
      <w:rFonts w:cs="Times New Roman"/>
    </w:rPr>
  </w:style>
  <w:style w:type="character" w:customStyle="1" w:styleId="WW8Num26z0">
    <w:name w:val="WW8Num26z0"/>
    <w:rsid w:val="006A2121"/>
    <w:rPr>
      <w:rFonts w:cs="Times New Roman"/>
    </w:rPr>
  </w:style>
  <w:style w:type="character" w:customStyle="1" w:styleId="WW8Num27z0">
    <w:name w:val="WW8Num27z0"/>
    <w:rsid w:val="006A2121"/>
    <w:rPr>
      <w:rFonts w:cs="Times New Roman"/>
      <w:b w:val="0"/>
      <w:bCs w:val="0"/>
    </w:rPr>
  </w:style>
  <w:style w:type="character" w:customStyle="1" w:styleId="WW8Num28z0">
    <w:name w:val="WW8Num28z0"/>
    <w:rsid w:val="006A2121"/>
    <w:rPr>
      <w:rFonts w:ascii="Vladimir Script" w:hAnsi="Vladimir Script" w:cs="Vladimir Script"/>
    </w:rPr>
  </w:style>
  <w:style w:type="character" w:customStyle="1" w:styleId="WW8Num28z1">
    <w:name w:val="WW8Num28z1"/>
    <w:rsid w:val="006A2121"/>
    <w:rPr>
      <w:rFonts w:cs="Times New Roman"/>
    </w:rPr>
  </w:style>
  <w:style w:type="character" w:customStyle="1" w:styleId="WW8Num28z2">
    <w:name w:val="WW8Num28z2"/>
    <w:rsid w:val="006A2121"/>
    <w:rPr>
      <w:rFonts w:ascii="Wingdings" w:hAnsi="Wingdings" w:cs="Wingdings"/>
    </w:rPr>
  </w:style>
  <w:style w:type="character" w:customStyle="1" w:styleId="WW8Num28z3">
    <w:name w:val="WW8Num28z3"/>
    <w:rsid w:val="006A2121"/>
    <w:rPr>
      <w:rFonts w:ascii="Symbol" w:hAnsi="Symbol" w:cs="Symbol"/>
    </w:rPr>
  </w:style>
  <w:style w:type="character" w:customStyle="1" w:styleId="WW8Num28z4">
    <w:name w:val="WW8Num28z4"/>
    <w:rsid w:val="006A2121"/>
    <w:rPr>
      <w:rFonts w:ascii="Courier New" w:hAnsi="Courier New" w:cs="Courier New"/>
    </w:rPr>
  </w:style>
  <w:style w:type="character" w:customStyle="1" w:styleId="WW8Num29z0">
    <w:name w:val="WW8Num29z0"/>
    <w:rsid w:val="006A2121"/>
    <w:rPr>
      <w:rFonts w:cs="Times New Roman"/>
    </w:rPr>
  </w:style>
  <w:style w:type="character" w:customStyle="1" w:styleId="WW8Num30z0">
    <w:name w:val="WW8Num30z0"/>
    <w:rsid w:val="006A2121"/>
    <w:rPr>
      <w:rFonts w:cs="Times New Roman"/>
    </w:rPr>
  </w:style>
  <w:style w:type="character" w:customStyle="1" w:styleId="WW8Num31z0">
    <w:name w:val="WW8Num31z0"/>
    <w:rsid w:val="006A2121"/>
    <w:rPr>
      <w:rFonts w:cs="Times New Roman"/>
    </w:rPr>
  </w:style>
  <w:style w:type="character" w:customStyle="1" w:styleId="WW8Num31z1">
    <w:name w:val="WW8Num31z1"/>
    <w:rsid w:val="006A2121"/>
    <w:rPr>
      <w:rFonts w:cs="Times New Roman"/>
      <w:b w:val="0"/>
      <w:bCs w:val="0"/>
    </w:rPr>
  </w:style>
  <w:style w:type="character" w:customStyle="1" w:styleId="WW8Num32z0">
    <w:name w:val="WW8Num32z0"/>
    <w:rsid w:val="006A2121"/>
  </w:style>
  <w:style w:type="character" w:customStyle="1" w:styleId="WW8Num32z1">
    <w:name w:val="WW8Num32z1"/>
    <w:rsid w:val="006A2121"/>
  </w:style>
  <w:style w:type="character" w:customStyle="1" w:styleId="WW8Num32z2">
    <w:name w:val="WW8Num32z2"/>
    <w:rsid w:val="006A2121"/>
  </w:style>
  <w:style w:type="character" w:customStyle="1" w:styleId="WW8Num32z3">
    <w:name w:val="WW8Num32z3"/>
    <w:rsid w:val="006A2121"/>
  </w:style>
  <w:style w:type="character" w:customStyle="1" w:styleId="WW8Num32z4">
    <w:name w:val="WW8Num32z4"/>
    <w:rsid w:val="006A2121"/>
  </w:style>
  <w:style w:type="character" w:customStyle="1" w:styleId="WW8Num32z5">
    <w:name w:val="WW8Num32z5"/>
    <w:rsid w:val="006A2121"/>
  </w:style>
  <w:style w:type="character" w:customStyle="1" w:styleId="WW8Num32z6">
    <w:name w:val="WW8Num32z6"/>
    <w:rsid w:val="006A2121"/>
  </w:style>
  <w:style w:type="character" w:customStyle="1" w:styleId="WW8Num32z7">
    <w:name w:val="WW8Num32z7"/>
    <w:rsid w:val="006A2121"/>
  </w:style>
  <w:style w:type="character" w:customStyle="1" w:styleId="WW8Num32z8">
    <w:name w:val="WW8Num32z8"/>
    <w:rsid w:val="006A2121"/>
  </w:style>
  <w:style w:type="character" w:customStyle="1" w:styleId="WW8Num33z0">
    <w:name w:val="WW8Num33z0"/>
    <w:rsid w:val="006A2121"/>
    <w:rPr>
      <w:rFonts w:cs="Times New Roman"/>
    </w:rPr>
  </w:style>
  <w:style w:type="character" w:customStyle="1" w:styleId="WW8Num34z0">
    <w:name w:val="WW8Num34z0"/>
    <w:rsid w:val="006A2121"/>
    <w:rPr>
      <w:rFonts w:cs="Times New Roman"/>
    </w:rPr>
  </w:style>
  <w:style w:type="character" w:customStyle="1" w:styleId="WW8Num35z0">
    <w:name w:val="WW8Num35z0"/>
    <w:rsid w:val="006A2121"/>
  </w:style>
  <w:style w:type="character" w:customStyle="1" w:styleId="WW8Num35z1">
    <w:name w:val="WW8Num35z1"/>
    <w:rsid w:val="006A2121"/>
  </w:style>
  <w:style w:type="character" w:customStyle="1" w:styleId="WW8Num35z2">
    <w:name w:val="WW8Num35z2"/>
    <w:rsid w:val="006A2121"/>
  </w:style>
  <w:style w:type="character" w:customStyle="1" w:styleId="WW8Num35z3">
    <w:name w:val="WW8Num35z3"/>
    <w:rsid w:val="006A2121"/>
  </w:style>
  <w:style w:type="character" w:customStyle="1" w:styleId="WW8Num35z4">
    <w:name w:val="WW8Num35z4"/>
    <w:rsid w:val="006A2121"/>
  </w:style>
  <w:style w:type="character" w:customStyle="1" w:styleId="WW8Num35z5">
    <w:name w:val="WW8Num35z5"/>
    <w:rsid w:val="006A2121"/>
  </w:style>
  <w:style w:type="character" w:customStyle="1" w:styleId="WW8Num35z6">
    <w:name w:val="WW8Num35z6"/>
    <w:rsid w:val="006A2121"/>
  </w:style>
  <w:style w:type="character" w:customStyle="1" w:styleId="WW8Num35z7">
    <w:name w:val="WW8Num35z7"/>
    <w:rsid w:val="006A2121"/>
  </w:style>
  <w:style w:type="character" w:customStyle="1" w:styleId="WW8Num35z8">
    <w:name w:val="WW8Num35z8"/>
    <w:rsid w:val="006A2121"/>
  </w:style>
  <w:style w:type="character" w:customStyle="1" w:styleId="WW8Num36z0">
    <w:name w:val="WW8Num36z0"/>
    <w:rsid w:val="006A2121"/>
    <w:rPr>
      <w:rFonts w:ascii="Vladimir Script" w:hAnsi="Vladimir Script" w:cs="Vladimir Script"/>
      <w:sz w:val="28"/>
      <w:szCs w:val="28"/>
    </w:rPr>
  </w:style>
  <w:style w:type="character" w:customStyle="1" w:styleId="WW8Num36z1">
    <w:name w:val="WW8Num36z1"/>
    <w:rsid w:val="006A2121"/>
    <w:rPr>
      <w:rFonts w:ascii="Courier New" w:hAnsi="Courier New" w:cs="Courier New"/>
    </w:rPr>
  </w:style>
  <w:style w:type="character" w:customStyle="1" w:styleId="WW8Num36z2">
    <w:name w:val="WW8Num36z2"/>
    <w:rsid w:val="006A2121"/>
    <w:rPr>
      <w:rFonts w:ascii="Wingdings" w:hAnsi="Wingdings" w:cs="Wingdings"/>
    </w:rPr>
  </w:style>
  <w:style w:type="character" w:customStyle="1" w:styleId="WW8Num36z3">
    <w:name w:val="WW8Num36z3"/>
    <w:rsid w:val="006A2121"/>
    <w:rPr>
      <w:rFonts w:ascii="Symbol" w:hAnsi="Symbol" w:cs="Symbol"/>
    </w:rPr>
  </w:style>
  <w:style w:type="character" w:customStyle="1" w:styleId="WW8Num37z0">
    <w:name w:val="WW8Num37z0"/>
    <w:rsid w:val="006A2121"/>
    <w:rPr>
      <w:rFonts w:cs="Times New Roman"/>
    </w:rPr>
  </w:style>
  <w:style w:type="character" w:customStyle="1" w:styleId="WW8Num38z0">
    <w:name w:val="WW8Num38z0"/>
    <w:rsid w:val="006A2121"/>
    <w:rPr>
      <w:rFonts w:ascii="Vladimir Script" w:hAnsi="Vladimir Script" w:cs="Vladimir Script"/>
    </w:rPr>
  </w:style>
  <w:style w:type="character" w:customStyle="1" w:styleId="WW8Num38z1">
    <w:name w:val="WW8Num38z1"/>
    <w:rsid w:val="006A2121"/>
    <w:rPr>
      <w:rFonts w:ascii="Courier New" w:hAnsi="Courier New" w:cs="Courier New"/>
    </w:rPr>
  </w:style>
  <w:style w:type="character" w:customStyle="1" w:styleId="WW8Num38z2">
    <w:name w:val="WW8Num38z2"/>
    <w:rsid w:val="006A2121"/>
    <w:rPr>
      <w:rFonts w:ascii="Wingdings" w:hAnsi="Wingdings" w:cs="Wingdings"/>
    </w:rPr>
  </w:style>
  <w:style w:type="character" w:customStyle="1" w:styleId="WW8Num38z3">
    <w:name w:val="WW8Num38z3"/>
    <w:rsid w:val="006A2121"/>
    <w:rPr>
      <w:rFonts w:ascii="Symbol" w:hAnsi="Symbol" w:cs="Symbol"/>
    </w:rPr>
  </w:style>
  <w:style w:type="character" w:customStyle="1" w:styleId="WW8Num39z0">
    <w:name w:val="WW8Num39z0"/>
    <w:rsid w:val="006A2121"/>
    <w:rPr>
      <w:rFonts w:cs="Times New Roman"/>
    </w:rPr>
  </w:style>
  <w:style w:type="character" w:customStyle="1" w:styleId="WW8Num40z0">
    <w:name w:val="WW8Num40z0"/>
    <w:rsid w:val="006A2121"/>
    <w:rPr>
      <w:rFonts w:cs="Times New Roman"/>
    </w:rPr>
  </w:style>
  <w:style w:type="character" w:customStyle="1" w:styleId="WW8Num41z0">
    <w:name w:val="WW8Num41z0"/>
    <w:rsid w:val="006A2121"/>
    <w:rPr>
      <w:rFonts w:cs="Times New Roman"/>
    </w:rPr>
  </w:style>
  <w:style w:type="character" w:customStyle="1" w:styleId="WW8Num42z0">
    <w:name w:val="WW8Num42z0"/>
    <w:rsid w:val="006A2121"/>
    <w:rPr>
      <w:rFonts w:ascii="Vladimir Script" w:hAnsi="Vladimir Script" w:cs="Vladimir Script"/>
    </w:rPr>
  </w:style>
  <w:style w:type="character" w:customStyle="1" w:styleId="WW8Num42z1">
    <w:name w:val="WW8Num42z1"/>
    <w:rsid w:val="006A2121"/>
    <w:rPr>
      <w:rFonts w:ascii="Courier New" w:hAnsi="Courier New" w:cs="Courier New"/>
    </w:rPr>
  </w:style>
  <w:style w:type="character" w:customStyle="1" w:styleId="WW8Num42z2">
    <w:name w:val="WW8Num42z2"/>
    <w:rsid w:val="006A2121"/>
    <w:rPr>
      <w:rFonts w:ascii="Wingdings" w:hAnsi="Wingdings" w:cs="Wingdings"/>
    </w:rPr>
  </w:style>
  <w:style w:type="character" w:customStyle="1" w:styleId="WW8Num42z3">
    <w:name w:val="WW8Num42z3"/>
    <w:rsid w:val="006A2121"/>
    <w:rPr>
      <w:rFonts w:ascii="Symbol" w:hAnsi="Symbol" w:cs="Symbol"/>
    </w:rPr>
  </w:style>
  <w:style w:type="character" w:customStyle="1" w:styleId="11">
    <w:name w:val="Основной шрифт абзаца1"/>
    <w:rsid w:val="006A2121"/>
  </w:style>
  <w:style w:type="character" w:styleId="af1">
    <w:name w:val="page number"/>
    <w:rsid w:val="006A2121"/>
  </w:style>
  <w:style w:type="character" w:customStyle="1" w:styleId="HTML">
    <w:name w:val="Стандартный HTML Знак"/>
    <w:rsid w:val="006A2121"/>
    <w:rPr>
      <w:rFonts w:ascii="Courier New" w:hAnsi="Courier New" w:cs="Courier New"/>
      <w:sz w:val="20"/>
    </w:rPr>
  </w:style>
  <w:style w:type="character" w:customStyle="1" w:styleId="af2">
    <w:name w:val="Схема документа Знак"/>
    <w:rsid w:val="006A2121"/>
    <w:rPr>
      <w:rFonts w:ascii="Tahoma" w:hAnsi="Tahoma" w:cs="Tahoma"/>
      <w:sz w:val="20"/>
      <w:shd w:val="clear" w:color="auto" w:fill="000080"/>
    </w:rPr>
  </w:style>
  <w:style w:type="character" w:customStyle="1" w:styleId="21">
    <w:name w:val="Основной текст 2 Знак"/>
    <w:rsid w:val="006A2121"/>
    <w:rPr>
      <w:rFonts w:ascii="Arial" w:hAnsi="Arial" w:cs="Arial"/>
      <w:b/>
      <w:sz w:val="24"/>
    </w:rPr>
  </w:style>
  <w:style w:type="character" w:customStyle="1" w:styleId="af3">
    <w:name w:val="Название Знак"/>
    <w:rsid w:val="006A2121"/>
    <w:rPr>
      <w:rFonts w:ascii="Times New Roman" w:hAnsi="Times New Roman" w:cs="Times New Roman"/>
      <w:b/>
      <w:spacing w:val="20"/>
      <w:sz w:val="28"/>
    </w:rPr>
  </w:style>
  <w:style w:type="character" w:customStyle="1" w:styleId="af4">
    <w:name w:val="Основной текст с отступом Знак"/>
    <w:rsid w:val="006A2121"/>
    <w:rPr>
      <w:rFonts w:ascii="Times New Roman" w:hAnsi="Times New Roman" w:cs="Times New Roman"/>
      <w:sz w:val="24"/>
    </w:rPr>
  </w:style>
  <w:style w:type="character" w:customStyle="1" w:styleId="31">
    <w:name w:val="Основной текст 3 Знак"/>
    <w:rsid w:val="006A2121"/>
    <w:rPr>
      <w:sz w:val="16"/>
    </w:rPr>
  </w:style>
  <w:style w:type="character" w:customStyle="1" w:styleId="af5">
    <w:name w:val="Основной текст Знак"/>
    <w:rsid w:val="006A2121"/>
    <w:rPr>
      <w:rFonts w:ascii="Times New Roman" w:hAnsi="Times New Roman" w:cs="Times New Roman"/>
      <w:sz w:val="24"/>
    </w:rPr>
  </w:style>
  <w:style w:type="character" w:customStyle="1" w:styleId="apple-converted-space">
    <w:name w:val="apple-converted-space"/>
    <w:rsid w:val="006A2121"/>
  </w:style>
  <w:style w:type="character" w:customStyle="1" w:styleId="12">
    <w:name w:val="Знак примечания1"/>
    <w:rsid w:val="006A2121"/>
    <w:rPr>
      <w:sz w:val="16"/>
      <w:szCs w:val="16"/>
    </w:rPr>
  </w:style>
  <w:style w:type="character" w:customStyle="1" w:styleId="FontStyle13">
    <w:name w:val="Font Style13"/>
    <w:rsid w:val="006A2121"/>
    <w:rPr>
      <w:rFonts w:ascii="Times New Roman" w:hAnsi="Times New Roman" w:cs="Times New Roman"/>
      <w:spacing w:val="-10"/>
      <w:sz w:val="28"/>
      <w:szCs w:val="28"/>
    </w:rPr>
  </w:style>
  <w:style w:type="paragraph" w:styleId="af6">
    <w:name w:val="Title"/>
    <w:basedOn w:val="a"/>
    <w:next w:val="a0"/>
    <w:link w:val="af7"/>
    <w:qFormat/>
    <w:rsid w:val="006A2121"/>
    <w:pPr>
      <w:ind w:firstLine="567"/>
      <w:jc w:val="center"/>
    </w:pPr>
    <w:rPr>
      <w:b/>
      <w:bCs/>
      <w:spacing w:val="20"/>
      <w:sz w:val="28"/>
      <w:szCs w:val="28"/>
      <w:lang w:eastAsia="zh-CN"/>
    </w:rPr>
  </w:style>
  <w:style w:type="character" w:customStyle="1" w:styleId="af7">
    <w:name w:val="Заголовок Знак"/>
    <w:basedOn w:val="a1"/>
    <w:link w:val="af6"/>
    <w:rsid w:val="006A2121"/>
    <w:rPr>
      <w:rFonts w:ascii="Times New Roman" w:eastAsia="Times New Roman" w:hAnsi="Times New Roman" w:cs="Times New Roman"/>
      <w:b/>
      <w:bCs/>
      <w:spacing w:val="20"/>
      <w:sz w:val="28"/>
      <w:szCs w:val="28"/>
      <w:lang w:eastAsia="zh-CN"/>
    </w:rPr>
  </w:style>
  <w:style w:type="paragraph" w:styleId="a0">
    <w:name w:val="Body Text"/>
    <w:basedOn w:val="a"/>
    <w:link w:val="13"/>
    <w:rsid w:val="006A2121"/>
    <w:pPr>
      <w:spacing w:after="120"/>
    </w:pPr>
    <w:rPr>
      <w:sz w:val="24"/>
      <w:szCs w:val="24"/>
      <w:lang w:eastAsia="zh-CN"/>
    </w:rPr>
  </w:style>
  <w:style w:type="character" w:customStyle="1" w:styleId="13">
    <w:name w:val="Основной текст Знак1"/>
    <w:basedOn w:val="a1"/>
    <w:link w:val="a0"/>
    <w:rsid w:val="006A2121"/>
    <w:rPr>
      <w:rFonts w:ascii="Times New Roman" w:eastAsia="Times New Roman" w:hAnsi="Times New Roman" w:cs="Times New Roman"/>
      <w:sz w:val="24"/>
      <w:szCs w:val="24"/>
      <w:lang w:eastAsia="zh-CN"/>
    </w:rPr>
  </w:style>
  <w:style w:type="paragraph" w:styleId="af8">
    <w:name w:val="List"/>
    <w:basedOn w:val="a"/>
    <w:rsid w:val="006A2121"/>
    <w:pPr>
      <w:ind w:left="283" w:hanging="283"/>
    </w:pPr>
    <w:rPr>
      <w:sz w:val="24"/>
      <w:szCs w:val="24"/>
      <w:lang w:eastAsia="zh-CN"/>
    </w:rPr>
  </w:style>
  <w:style w:type="paragraph" w:styleId="af9">
    <w:name w:val="caption"/>
    <w:basedOn w:val="a"/>
    <w:qFormat/>
    <w:rsid w:val="006A2121"/>
    <w:pPr>
      <w:suppressLineNumbers/>
      <w:spacing w:before="120" w:after="120" w:line="276" w:lineRule="auto"/>
    </w:pPr>
    <w:rPr>
      <w:rFonts w:ascii="Calibri" w:hAnsi="Calibri" w:cs="FreeSans"/>
      <w:i/>
      <w:iCs/>
      <w:sz w:val="24"/>
      <w:szCs w:val="24"/>
      <w:lang w:eastAsia="zh-CN"/>
    </w:rPr>
  </w:style>
  <w:style w:type="paragraph" w:customStyle="1" w:styleId="14">
    <w:name w:val="Указатель1"/>
    <w:basedOn w:val="a"/>
    <w:rsid w:val="006A2121"/>
    <w:pPr>
      <w:suppressLineNumbers/>
      <w:spacing w:after="200" w:line="276" w:lineRule="auto"/>
    </w:pPr>
    <w:rPr>
      <w:rFonts w:ascii="Calibri" w:hAnsi="Calibri" w:cs="FreeSans"/>
      <w:sz w:val="22"/>
      <w:szCs w:val="22"/>
      <w:lang w:eastAsia="zh-CN"/>
    </w:rPr>
  </w:style>
  <w:style w:type="paragraph" w:styleId="HTML0">
    <w:name w:val="HTML Preformatted"/>
    <w:basedOn w:val="a"/>
    <w:link w:val="HTML1"/>
    <w:rsid w:val="006A2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zh-CN"/>
    </w:rPr>
  </w:style>
  <w:style w:type="character" w:customStyle="1" w:styleId="HTML1">
    <w:name w:val="Стандартный HTML Знак1"/>
    <w:basedOn w:val="a1"/>
    <w:link w:val="HTML0"/>
    <w:rsid w:val="006A2121"/>
    <w:rPr>
      <w:rFonts w:ascii="Courier New" w:eastAsia="Times New Roman" w:hAnsi="Courier New" w:cs="Courier New"/>
      <w:sz w:val="20"/>
      <w:szCs w:val="20"/>
      <w:lang w:eastAsia="zh-CN"/>
    </w:rPr>
  </w:style>
  <w:style w:type="paragraph" w:customStyle="1" w:styleId="afa">
    <w:basedOn w:val="a"/>
    <w:next w:val="a4"/>
    <w:rsid w:val="006A2121"/>
    <w:pPr>
      <w:spacing w:before="120" w:after="120"/>
    </w:pPr>
    <w:rPr>
      <w:sz w:val="24"/>
      <w:szCs w:val="24"/>
      <w:lang w:eastAsia="zh-CN"/>
    </w:rPr>
  </w:style>
  <w:style w:type="paragraph" w:customStyle="1" w:styleId="ConsPlusCell">
    <w:name w:val="ConsPlusCell"/>
    <w:uiPriority w:val="99"/>
    <w:rsid w:val="006A2121"/>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5">
    <w:name w:val="Схема документа1"/>
    <w:basedOn w:val="a"/>
    <w:rsid w:val="006A2121"/>
    <w:pPr>
      <w:shd w:val="clear" w:color="auto" w:fill="000080"/>
    </w:pPr>
    <w:rPr>
      <w:rFonts w:ascii="Tahoma" w:hAnsi="Tahoma" w:cs="Tahoma"/>
      <w:lang w:eastAsia="zh-CN"/>
    </w:rPr>
  </w:style>
  <w:style w:type="paragraph" w:customStyle="1" w:styleId="210">
    <w:name w:val="Основной текст 21"/>
    <w:basedOn w:val="a"/>
    <w:rsid w:val="006A2121"/>
    <w:rPr>
      <w:rFonts w:ascii="Arial" w:hAnsi="Arial" w:cs="Arial"/>
      <w:b/>
      <w:bCs/>
      <w:sz w:val="24"/>
      <w:szCs w:val="24"/>
      <w:lang w:eastAsia="zh-CN"/>
    </w:rPr>
  </w:style>
  <w:style w:type="paragraph" w:customStyle="1" w:styleId="16">
    <w:name w:val="Знак1 Знак Знак Знак"/>
    <w:basedOn w:val="a"/>
    <w:rsid w:val="006A2121"/>
    <w:pPr>
      <w:spacing w:after="160" w:line="240" w:lineRule="exact"/>
    </w:pPr>
    <w:rPr>
      <w:rFonts w:ascii="Verdana" w:hAnsi="Verdana" w:cs="Verdana"/>
      <w:lang w:val="en-US" w:eastAsia="zh-CN"/>
    </w:rPr>
  </w:style>
  <w:style w:type="paragraph" w:styleId="afb">
    <w:name w:val="Body Text Indent"/>
    <w:basedOn w:val="a"/>
    <w:link w:val="17"/>
    <w:rsid w:val="006A2121"/>
    <w:pPr>
      <w:spacing w:after="120"/>
      <w:ind w:left="283"/>
    </w:pPr>
    <w:rPr>
      <w:sz w:val="24"/>
      <w:szCs w:val="24"/>
      <w:lang w:eastAsia="zh-CN"/>
    </w:rPr>
  </w:style>
  <w:style w:type="character" w:customStyle="1" w:styleId="17">
    <w:name w:val="Основной текст с отступом Знак1"/>
    <w:basedOn w:val="a1"/>
    <w:link w:val="afb"/>
    <w:rsid w:val="006A2121"/>
    <w:rPr>
      <w:rFonts w:ascii="Times New Roman" w:eastAsia="Times New Roman" w:hAnsi="Times New Roman" w:cs="Times New Roman"/>
      <w:sz w:val="24"/>
      <w:szCs w:val="24"/>
      <w:lang w:eastAsia="zh-CN"/>
    </w:rPr>
  </w:style>
  <w:style w:type="paragraph" w:styleId="afc">
    <w:name w:val="List Paragraph"/>
    <w:basedOn w:val="a"/>
    <w:qFormat/>
    <w:rsid w:val="006A2121"/>
    <w:pPr>
      <w:spacing w:after="200" w:line="276" w:lineRule="auto"/>
      <w:ind w:left="720"/>
      <w:contextualSpacing/>
    </w:pPr>
    <w:rPr>
      <w:rFonts w:ascii="Calibri" w:hAnsi="Calibri"/>
      <w:sz w:val="22"/>
      <w:szCs w:val="22"/>
      <w:lang w:eastAsia="zh-CN"/>
    </w:rPr>
  </w:style>
  <w:style w:type="paragraph" w:customStyle="1" w:styleId="310">
    <w:name w:val="Основной текст 31"/>
    <w:basedOn w:val="a"/>
    <w:rsid w:val="006A2121"/>
    <w:pPr>
      <w:spacing w:after="120" w:line="276" w:lineRule="auto"/>
    </w:pPr>
    <w:rPr>
      <w:rFonts w:ascii="Calibri" w:hAnsi="Calibri"/>
      <w:sz w:val="16"/>
      <w:szCs w:val="16"/>
      <w:lang w:eastAsia="zh-CN"/>
    </w:rPr>
  </w:style>
  <w:style w:type="paragraph" w:customStyle="1" w:styleId="ConsNormal">
    <w:name w:val="ConsNormal"/>
    <w:rsid w:val="006A2121"/>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d">
    <w:name w:val="Знак Знак Знак Знак Знак Знак Знак"/>
    <w:basedOn w:val="a"/>
    <w:rsid w:val="006A2121"/>
    <w:rPr>
      <w:rFonts w:ascii="Verdana" w:hAnsi="Verdana" w:cs="Verdana"/>
      <w:sz w:val="24"/>
      <w:szCs w:val="24"/>
      <w:lang w:eastAsia="zh-CN"/>
    </w:rPr>
  </w:style>
  <w:style w:type="paragraph" w:styleId="afe">
    <w:name w:val="No Spacing"/>
    <w:qFormat/>
    <w:rsid w:val="006A2121"/>
    <w:pPr>
      <w:suppressAutoHyphens/>
      <w:spacing w:after="0" w:line="240" w:lineRule="auto"/>
    </w:pPr>
    <w:rPr>
      <w:rFonts w:ascii="Times New Roman" w:eastAsia="Times New Roman" w:hAnsi="Times New Roman" w:cs="Times New Roman"/>
      <w:sz w:val="24"/>
      <w:szCs w:val="24"/>
      <w:lang w:eastAsia="zh-CN"/>
    </w:rPr>
  </w:style>
  <w:style w:type="paragraph" w:customStyle="1" w:styleId="18">
    <w:name w:val="Название объекта1"/>
    <w:basedOn w:val="a"/>
    <w:next w:val="a"/>
    <w:rsid w:val="006A2121"/>
    <w:pPr>
      <w:jc w:val="center"/>
    </w:pPr>
    <w:rPr>
      <w:b/>
      <w:bCs/>
      <w:sz w:val="24"/>
      <w:szCs w:val="24"/>
      <w:lang w:eastAsia="zh-CN"/>
    </w:rPr>
  </w:style>
  <w:style w:type="paragraph" w:customStyle="1" w:styleId="19">
    <w:name w:val="Текст примечания1"/>
    <w:basedOn w:val="a"/>
    <w:rsid w:val="006A2121"/>
    <w:pPr>
      <w:spacing w:after="200" w:line="276" w:lineRule="auto"/>
    </w:pPr>
    <w:rPr>
      <w:rFonts w:ascii="Calibri" w:hAnsi="Calibri"/>
      <w:lang w:eastAsia="zh-CN"/>
    </w:rPr>
  </w:style>
  <w:style w:type="paragraph" w:customStyle="1" w:styleId="printr">
    <w:name w:val="printr"/>
    <w:basedOn w:val="a"/>
    <w:rsid w:val="006A2121"/>
    <w:pPr>
      <w:spacing w:before="280" w:after="280"/>
    </w:pPr>
    <w:rPr>
      <w:sz w:val="24"/>
      <w:szCs w:val="24"/>
      <w:lang w:eastAsia="zh-CN"/>
    </w:rPr>
  </w:style>
  <w:style w:type="paragraph" w:customStyle="1" w:styleId="aff">
    <w:name w:val="Содержимое таблицы"/>
    <w:basedOn w:val="a"/>
    <w:rsid w:val="006A2121"/>
    <w:pPr>
      <w:suppressLineNumbers/>
      <w:spacing w:after="200" w:line="276" w:lineRule="auto"/>
    </w:pPr>
    <w:rPr>
      <w:rFonts w:ascii="Calibri" w:hAnsi="Calibri"/>
      <w:sz w:val="22"/>
      <w:szCs w:val="22"/>
      <w:lang w:eastAsia="zh-CN"/>
    </w:rPr>
  </w:style>
  <w:style w:type="paragraph" w:customStyle="1" w:styleId="aff0">
    <w:name w:val="Заголовок таблицы"/>
    <w:basedOn w:val="aff"/>
    <w:rsid w:val="006A2121"/>
    <w:pPr>
      <w:jc w:val="center"/>
    </w:pPr>
    <w:rPr>
      <w:b/>
      <w:bCs/>
    </w:rPr>
  </w:style>
  <w:style w:type="numbering" w:customStyle="1" w:styleId="1a">
    <w:name w:val="Нет списка1"/>
    <w:next w:val="a3"/>
    <w:uiPriority w:val="99"/>
    <w:semiHidden/>
    <w:unhideWhenUsed/>
    <w:rsid w:val="002E604F"/>
  </w:style>
  <w:style w:type="character" w:styleId="aff1">
    <w:name w:val="Strong"/>
    <w:basedOn w:val="a1"/>
    <w:uiPriority w:val="22"/>
    <w:qFormat/>
    <w:rsid w:val="002E604F"/>
    <w:rPr>
      <w:b/>
      <w:bCs/>
    </w:rPr>
  </w:style>
  <w:style w:type="paragraph" w:customStyle="1" w:styleId="aff2">
    <w:name w:val="Название проектного документа"/>
    <w:basedOn w:val="a"/>
    <w:rsid w:val="002E604F"/>
    <w:pPr>
      <w:widowControl w:val="0"/>
      <w:suppressAutoHyphens w:val="0"/>
      <w:ind w:left="1701"/>
      <w:jc w:val="center"/>
    </w:pPr>
    <w:rPr>
      <w:rFonts w:ascii="Arial" w:hAnsi="Arial" w:cs="Arial"/>
      <w:b/>
      <w:bCs/>
      <w:color w:val="000080"/>
      <w:sz w:val="32"/>
      <w:lang w:eastAsia="ru-RU"/>
    </w:rPr>
  </w:style>
  <w:style w:type="paragraph" w:styleId="aff3">
    <w:name w:val="footnote text"/>
    <w:basedOn w:val="a"/>
    <w:link w:val="aff4"/>
    <w:uiPriority w:val="99"/>
    <w:semiHidden/>
    <w:unhideWhenUsed/>
    <w:rsid w:val="002E604F"/>
    <w:pPr>
      <w:suppressAutoHyphens w:val="0"/>
    </w:pPr>
    <w:rPr>
      <w:rFonts w:asciiTheme="minorHAnsi" w:eastAsiaTheme="minorHAnsi" w:hAnsiTheme="minorHAnsi" w:cstheme="minorBidi"/>
      <w:lang w:eastAsia="en-US"/>
    </w:rPr>
  </w:style>
  <w:style w:type="character" w:customStyle="1" w:styleId="aff4">
    <w:name w:val="Текст сноски Знак"/>
    <w:basedOn w:val="a1"/>
    <w:link w:val="aff3"/>
    <w:uiPriority w:val="99"/>
    <w:semiHidden/>
    <w:rsid w:val="002E604F"/>
    <w:rPr>
      <w:sz w:val="20"/>
      <w:szCs w:val="20"/>
    </w:rPr>
  </w:style>
  <w:style w:type="character" w:styleId="aff5">
    <w:name w:val="footnote reference"/>
    <w:basedOn w:val="a1"/>
    <w:uiPriority w:val="99"/>
    <w:semiHidden/>
    <w:unhideWhenUsed/>
    <w:rsid w:val="002E604F"/>
    <w:rPr>
      <w:vertAlign w:val="superscript"/>
    </w:rPr>
  </w:style>
  <w:style w:type="character" w:customStyle="1" w:styleId="22">
    <w:name w:val="Основной текст (2)_"/>
    <w:basedOn w:val="a1"/>
    <w:link w:val="23"/>
    <w:rsid w:val="002E604F"/>
    <w:rPr>
      <w:rFonts w:ascii="Times New Roman" w:eastAsia="Times New Roman" w:hAnsi="Times New Roman" w:cs="Times New Roman"/>
      <w:sz w:val="26"/>
      <w:szCs w:val="26"/>
    </w:rPr>
  </w:style>
  <w:style w:type="character" w:customStyle="1" w:styleId="41">
    <w:name w:val="Основной текст (4)_"/>
    <w:basedOn w:val="a1"/>
    <w:link w:val="42"/>
    <w:rsid w:val="002E604F"/>
    <w:rPr>
      <w:rFonts w:ascii="Times New Roman" w:eastAsia="Times New Roman" w:hAnsi="Times New Roman" w:cs="Times New Roman"/>
      <w:color w:val="0066CC"/>
      <w:sz w:val="18"/>
      <w:szCs w:val="18"/>
    </w:rPr>
  </w:style>
  <w:style w:type="character" w:customStyle="1" w:styleId="32">
    <w:name w:val="Основной текст (3)_"/>
    <w:basedOn w:val="a1"/>
    <w:link w:val="33"/>
    <w:rsid w:val="002E604F"/>
    <w:rPr>
      <w:rFonts w:ascii="Times New Roman" w:eastAsia="Times New Roman" w:hAnsi="Times New Roman" w:cs="Times New Roman"/>
      <w:i/>
      <w:iCs/>
      <w:sz w:val="20"/>
      <w:szCs w:val="20"/>
    </w:rPr>
  </w:style>
  <w:style w:type="paragraph" w:customStyle="1" w:styleId="23">
    <w:name w:val="Основной текст (2)"/>
    <w:basedOn w:val="a"/>
    <w:link w:val="22"/>
    <w:rsid w:val="002E604F"/>
    <w:pPr>
      <w:widowControl w:val="0"/>
      <w:suppressAutoHyphens w:val="0"/>
      <w:spacing w:after="240"/>
    </w:pPr>
    <w:rPr>
      <w:sz w:val="26"/>
      <w:szCs w:val="26"/>
      <w:lang w:eastAsia="en-US"/>
    </w:rPr>
  </w:style>
  <w:style w:type="paragraph" w:customStyle="1" w:styleId="42">
    <w:name w:val="Основной текст (4)"/>
    <w:basedOn w:val="a"/>
    <w:link w:val="41"/>
    <w:rsid w:val="002E604F"/>
    <w:pPr>
      <w:widowControl w:val="0"/>
      <w:suppressAutoHyphens w:val="0"/>
      <w:spacing w:after="250" w:line="257" w:lineRule="auto"/>
      <w:jc w:val="center"/>
    </w:pPr>
    <w:rPr>
      <w:color w:val="0066CC"/>
      <w:sz w:val="18"/>
      <w:szCs w:val="18"/>
      <w:lang w:eastAsia="en-US"/>
    </w:rPr>
  </w:style>
  <w:style w:type="paragraph" w:customStyle="1" w:styleId="33">
    <w:name w:val="Основной текст (3)"/>
    <w:basedOn w:val="a"/>
    <w:link w:val="32"/>
    <w:rsid w:val="002E604F"/>
    <w:pPr>
      <w:widowControl w:val="0"/>
      <w:suppressAutoHyphens w:val="0"/>
      <w:spacing w:line="264" w:lineRule="auto"/>
    </w:pPr>
    <w:rPr>
      <w:i/>
      <w:iCs/>
      <w:lang w:eastAsia="en-US"/>
    </w:rPr>
  </w:style>
  <w:style w:type="character" w:customStyle="1" w:styleId="aff6">
    <w:name w:val="Сноска_"/>
    <w:basedOn w:val="a1"/>
    <w:link w:val="aff7"/>
    <w:rsid w:val="002E604F"/>
    <w:rPr>
      <w:rFonts w:ascii="Times New Roman" w:eastAsia="Times New Roman" w:hAnsi="Times New Roman" w:cs="Times New Roman"/>
      <w:sz w:val="20"/>
      <w:szCs w:val="20"/>
    </w:rPr>
  </w:style>
  <w:style w:type="paragraph" w:customStyle="1" w:styleId="aff7">
    <w:name w:val="Сноска"/>
    <w:basedOn w:val="a"/>
    <w:link w:val="aff6"/>
    <w:rsid w:val="002E604F"/>
    <w:pPr>
      <w:widowControl w:val="0"/>
      <w:suppressAutoHyphens w:val="0"/>
    </w:pPr>
    <w:rPr>
      <w:lang w:eastAsia="en-US"/>
    </w:rPr>
  </w:style>
  <w:style w:type="character" w:customStyle="1" w:styleId="aff8">
    <w:name w:val="Основной текст_"/>
    <w:basedOn w:val="a1"/>
    <w:link w:val="1b"/>
    <w:rsid w:val="002E604F"/>
    <w:rPr>
      <w:rFonts w:ascii="Times New Roman" w:eastAsia="Times New Roman" w:hAnsi="Times New Roman" w:cs="Times New Roman"/>
      <w:sz w:val="28"/>
      <w:szCs w:val="28"/>
    </w:rPr>
  </w:style>
  <w:style w:type="paragraph" w:customStyle="1" w:styleId="1b">
    <w:name w:val="Основной текст1"/>
    <w:basedOn w:val="a"/>
    <w:link w:val="aff8"/>
    <w:rsid w:val="002E604F"/>
    <w:pPr>
      <w:widowControl w:val="0"/>
      <w:suppressAutoHyphens w:val="0"/>
      <w:ind w:firstLine="400"/>
    </w:pPr>
    <w:rPr>
      <w:sz w:val="28"/>
      <w:szCs w:val="28"/>
      <w:lang w:eastAsia="en-US"/>
    </w:rPr>
  </w:style>
  <w:style w:type="character" w:customStyle="1" w:styleId="ConsPlusNormal0">
    <w:name w:val="ConsPlusNormal Знак"/>
    <w:link w:val="ConsPlusNormal"/>
    <w:locked/>
    <w:rsid w:val="002E604F"/>
    <w:rPr>
      <w:rFonts w:ascii="Calibri" w:eastAsia="Times New Roman" w:hAnsi="Calibri" w:cs="Calibri"/>
      <w:szCs w:val="20"/>
      <w:lang w:eastAsia="ru-RU"/>
    </w:rPr>
  </w:style>
  <w:style w:type="character" w:styleId="aff9">
    <w:name w:val="FollowedHyperlink"/>
    <w:basedOn w:val="a1"/>
    <w:uiPriority w:val="99"/>
    <w:semiHidden/>
    <w:unhideWhenUsed/>
    <w:rsid w:val="00243E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129899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75;&#1072;&#1083;&#1072;&#1090;&#1086;&#1074;&#1086;.&#1088;&#1092;" TargetMode="External"/><Relationship Id="rId13" Type="http://schemas.openxmlformats.org/officeDocument/2006/relationships/hyperlink" Target="consultantplus://offline/ref=DC5B76821092D89924B13314E4F968FFE9DF1606665FC6E09462DD4276D8664EC4196969C973CAf4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CD144DD30E748B493938D183B23061D848F253602F99C5BF8D8772339331D8F1E2E7DC3913B4q0c8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AR8jCJ"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144DD30E748B493938D183B23061D848F256612F93C5BF8D8772339331D8F1E2E7DC3A14B4q0c5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DJ"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18B8D2BA673886D7BD27E81FAE33786ACBAD544CB161A556F2D6D8000438A9CE706AE79A9R8jF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6FE2B-EDB2-411E-A1F1-57D3BA58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13968</Words>
  <Characters>79621</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Наталья</cp:lastModifiedBy>
  <cp:revision>2</cp:revision>
  <cp:lastPrinted>2023-11-29T08:02:00Z</cp:lastPrinted>
  <dcterms:created xsi:type="dcterms:W3CDTF">2024-04-01T08:43:00Z</dcterms:created>
  <dcterms:modified xsi:type="dcterms:W3CDTF">2024-04-01T08:43:00Z</dcterms:modified>
</cp:coreProperties>
</file>